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0C" w:rsidRDefault="00C030A3">
      <w:pPr>
        <w:spacing w:before="67"/>
        <w:ind w:left="4135" w:right="4100"/>
        <w:jc w:val="center"/>
      </w:pPr>
      <w:r>
        <w:rPr>
          <w:w w:val="109"/>
        </w:rPr>
        <w:t>Nutrition</w:t>
      </w:r>
      <w:r>
        <w:rPr>
          <w:spacing w:val="14"/>
          <w:w w:val="109"/>
        </w:rPr>
        <w:t xml:space="preserve"> </w:t>
      </w:r>
      <w:r>
        <w:rPr>
          <w:w w:val="103"/>
        </w:rPr>
        <w:t>P</w:t>
      </w:r>
      <w:r>
        <w:rPr>
          <w:w w:val="118"/>
        </w:rPr>
        <w:t>r</w:t>
      </w:r>
      <w:r>
        <w:t>o</w:t>
      </w:r>
      <w:r>
        <w:rPr>
          <w:w w:val="91"/>
        </w:rPr>
        <w:t>j</w:t>
      </w:r>
      <w:r>
        <w:rPr>
          <w:w w:val="130"/>
        </w:rPr>
        <w:t>e</w:t>
      </w:r>
      <w:r>
        <w:rPr>
          <w:w w:val="105"/>
        </w:rPr>
        <w:t>c</w:t>
      </w:r>
      <w:r>
        <w:rPr>
          <w:w w:val="130"/>
        </w:rPr>
        <w:t>t</w:t>
      </w:r>
      <w:r>
        <w:rPr>
          <w:spacing w:val="-7"/>
        </w:rPr>
        <w:t xml:space="preserve"> </w:t>
      </w:r>
      <w:r>
        <w:rPr>
          <w:w w:val="183"/>
        </w:rPr>
        <w:t>-</w:t>
      </w:r>
      <w:r>
        <w:rPr>
          <w:spacing w:val="-41"/>
          <w:w w:val="183"/>
        </w:rPr>
        <w:t xml:space="preserve"> </w:t>
      </w:r>
      <w:r>
        <w:t>Ch.</w:t>
      </w:r>
      <w:r>
        <w:rPr>
          <w:spacing w:val="40"/>
        </w:rPr>
        <w:t xml:space="preserve"> </w:t>
      </w:r>
      <w:r>
        <w:rPr>
          <w:w w:val="86"/>
        </w:rPr>
        <w:t>5</w:t>
      </w:r>
    </w:p>
    <w:p w:rsidR="0029070C" w:rsidRDefault="00C030A3">
      <w:pPr>
        <w:spacing w:before="29"/>
        <w:ind w:left="3264" w:right="3207"/>
        <w:jc w:val="center"/>
      </w:pPr>
      <w:r>
        <w:t>Does</w:t>
      </w:r>
      <w:r>
        <w:rPr>
          <w:spacing w:val="41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rPr>
          <w:w w:val="109"/>
        </w:rPr>
        <w:t>Diet</w:t>
      </w:r>
      <w:r>
        <w:rPr>
          <w:spacing w:val="1"/>
          <w:w w:val="109"/>
        </w:rPr>
        <w:t xml:space="preserve"> </w:t>
      </w:r>
      <w:r>
        <w:rPr>
          <w:w w:val="109"/>
        </w:rPr>
        <w:t>Meet Nutritional</w:t>
      </w:r>
      <w:r>
        <w:rPr>
          <w:spacing w:val="31"/>
          <w:w w:val="109"/>
        </w:rPr>
        <w:t xml:space="preserve"> </w:t>
      </w:r>
      <w:r>
        <w:rPr>
          <w:w w:val="90"/>
        </w:rPr>
        <w:t>S</w:t>
      </w:r>
      <w:r>
        <w:rPr>
          <w:w w:val="112"/>
        </w:rPr>
        <w:t>tan</w:t>
      </w:r>
      <w:r>
        <w:rPr>
          <w:w w:val="107"/>
        </w:rPr>
        <w:t>d</w:t>
      </w:r>
      <w:r>
        <w:rPr>
          <w:w w:val="122"/>
        </w:rPr>
        <w:t>a</w:t>
      </w:r>
      <w:r>
        <w:rPr>
          <w:w w:val="108"/>
        </w:rPr>
        <w:t>r</w:t>
      </w:r>
      <w:r>
        <w:t>d</w:t>
      </w:r>
      <w:r>
        <w:rPr>
          <w:w w:val="120"/>
        </w:rPr>
        <w:t>s</w:t>
      </w:r>
      <w:r>
        <w:rPr>
          <w:w w:val="105"/>
        </w:rPr>
        <w:t>?</w:t>
      </w:r>
    </w:p>
    <w:p w:rsidR="0029070C" w:rsidRDefault="0029070C">
      <w:pPr>
        <w:spacing w:before="16" w:line="280" w:lineRule="exact"/>
        <w:rPr>
          <w:sz w:val="28"/>
          <w:szCs w:val="28"/>
        </w:rPr>
      </w:pPr>
    </w:p>
    <w:p w:rsidR="0029070C" w:rsidRDefault="00C030A3">
      <w:pPr>
        <w:ind w:left="160"/>
      </w:pPr>
      <w:r>
        <w:rPr>
          <w:w w:val="111"/>
        </w:rPr>
        <w:t>Your</w:t>
      </w:r>
      <w:r>
        <w:rPr>
          <w:spacing w:val="-4"/>
          <w:w w:val="111"/>
        </w:rPr>
        <w:t xml:space="preserve"> </w:t>
      </w:r>
      <w:r>
        <w:t>task</w:t>
      </w:r>
      <w:r>
        <w:rPr>
          <w:spacing w:val="4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keep</w:t>
      </w:r>
      <w:r>
        <w:rPr>
          <w:spacing w:val="3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w w:val="140"/>
        </w:rPr>
        <w:t>f</w:t>
      </w:r>
      <w:r>
        <w:rPr>
          <w:w w:val="79"/>
        </w:rPr>
        <w:t>o</w:t>
      </w:r>
      <w:r>
        <w:rPr>
          <w:w w:val="107"/>
        </w:rPr>
        <w:t>od</w:t>
      </w:r>
      <w:r>
        <w:rPr>
          <w:spacing w:val="15"/>
        </w:rPr>
        <w:t xml:space="preserve"> </w:t>
      </w:r>
      <w:r>
        <w:t>diary</w:t>
      </w:r>
      <w:r>
        <w:rPr>
          <w:spacing w:val="48"/>
        </w:rPr>
        <w:t xml:space="preserve"> </w:t>
      </w:r>
      <w:r>
        <w:rPr>
          <w:w w:val="129"/>
        </w:rPr>
        <w:t>f</w:t>
      </w:r>
      <w:r>
        <w:rPr>
          <w:w w:val="86"/>
        </w:rPr>
        <w:t>o</w:t>
      </w:r>
      <w:r>
        <w:rPr>
          <w:w w:val="118"/>
        </w:rPr>
        <w:t>r</w:t>
      </w:r>
      <w:r w:rsidR="00C65CFC">
        <w:t xml:space="preserve"> three</w:t>
      </w:r>
      <w:r>
        <w:rPr>
          <w:spacing w:val="37"/>
        </w:rPr>
        <w:t xml:space="preserve"> </w:t>
      </w:r>
      <w:r>
        <w:rPr>
          <w:w w:val="108"/>
        </w:rPr>
        <w:t>consecutive</w:t>
      </w:r>
      <w:r>
        <w:rPr>
          <w:spacing w:val="17"/>
          <w:w w:val="108"/>
        </w:rPr>
        <w:t xml:space="preserve"> </w:t>
      </w:r>
      <w:r>
        <w:t>days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analyze</w:t>
      </w:r>
      <w:r>
        <w:rPr>
          <w:spacing w:val="49"/>
        </w:rPr>
        <w:t xml:space="preserve"> </w:t>
      </w:r>
      <w:r>
        <w:rPr>
          <w:w w:val="111"/>
        </w:rPr>
        <w:t>your</w:t>
      </w:r>
      <w:r>
        <w:rPr>
          <w:spacing w:val="2"/>
          <w:w w:val="111"/>
        </w:rPr>
        <w:t xml:space="preserve"> </w:t>
      </w:r>
      <w:r>
        <w:rPr>
          <w:w w:val="111"/>
        </w:rPr>
        <w:t>d</w:t>
      </w:r>
      <w:r>
        <w:rPr>
          <w:w w:val="104"/>
        </w:rPr>
        <w:t>i</w:t>
      </w:r>
      <w:r>
        <w:rPr>
          <w:w w:val="113"/>
        </w:rPr>
        <w:t>e</w:t>
      </w:r>
      <w:r>
        <w:rPr>
          <w:w w:val="130"/>
        </w:rPr>
        <w:t>t</w:t>
      </w:r>
      <w:r>
        <w:rPr>
          <w:w w:val="71"/>
        </w:rPr>
        <w:t>.</w:t>
      </w:r>
    </w:p>
    <w:p w:rsidR="0029070C" w:rsidRPr="00FA499F" w:rsidRDefault="00C65CFC" w:rsidP="00277274">
      <w:pPr>
        <w:pStyle w:val="ListParagraph"/>
        <w:numPr>
          <w:ilvl w:val="0"/>
          <w:numId w:val="5"/>
        </w:numPr>
        <w:spacing w:before="21"/>
        <w:rPr>
          <w:rFonts w:eastAsia="Arial"/>
          <w:b/>
          <w:spacing w:val="19"/>
        </w:rPr>
      </w:pPr>
      <w:r w:rsidRPr="00FA499F">
        <w:rPr>
          <w:rFonts w:eastAsia="Arial"/>
          <w:b/>
          <w:spacing w:val="19"/>
        </w:rPr>
        <w:t>Go to Cronometer.com to setup an account</w:t>
      </w:r>
    </w:p>
    <w:p w:rsidR="00277274" w:rsidRDefault="00277274" w:rsidP="00277274">
      <w:pPr>
        <w:pStyle w:val="ListParagraph"/>
        <w:numPr>
          <w:ilvl w:val="0"/>
          <w:numId w:val="2"/>
        </w:numPr>
        <w:spacing w:before="21"/>
      </w:pPr>
      <w:r>
        <w:t>Hit the “sign up for free” button</w:t>
      </w:r>
    </w:p>
    <w:p w:rsidR="00277274" w:rsidRDefault="00277274" w:rsidP="00277274">
      <w:pPr>
        <w:pStyle w:val="ListParagraph"/>
        <w:numPr>
          <w:ilvl w:val="0"/>
          <w:numId w:val="2"/>
        </w:numPr>
        <w:spacing w:before="21"/>
      </w:pPr>
      <w:r>
        <w:t>Create an account – use a login that you will remember</w:t>
      </w:r>
    </w:p>
    <w:p w:rsidR="00277274" w:rsidRDefault="00277274" w:rsidP="00277274">
      <w:pPr>
        <w:pStyle w:val="ListParagraph"/>
        <w:numPr>
          <w:ilvl w:val="0"/>
          <w:numId w:val="2"/>
        </w:numPr>
        <w:spacing w:before="21"/>
      </w:pPr>
      <w:r>
        <w:t>Enter information for your body type</w:t>
      </w:r>
    </w:p>
    <w:p w:rsidR="00277274" w:rsidRDefault="00277274" w:rsidP="00277274">
      <w:pPr>
        <w:pStyle w:val="ListParagraph"/>
        <w:numPr>
          <w:ilvl w:val="0"/>
          <w:numId w:val="2"/>
        </w:numPr>
        <w:spacing w:before="21"/>
      </w:pPr>
      <w:r>
        <w:t xml:space="preserve">Validate your account through the email link that </w:t>
      </w:r>
      <w:proofErr w:type="spellStart"/>
      <w:r>
        <w:t>Cronometer</w:t>
      </w:r>
      <w:proofErr w:type="spellEnd"/>
      <w:r>
        <w:t xml:space="preserve"> sends</w:t>
      </w:r>
    </w:p>
    <w:p w:rsidR="0029070C" w:rsidRPr="000E3A23" w:rsidRDefault="00C030A3">
      <w:pPr>
        <w:spacing w:before="15" w:line="252" w:lineRule="auto"/>
        <w:ind w:left="858" w:right="80" w:hanging="346"/>
        <w:rPr>
          <w:b/>
          <w:spacing w:val="34"/>
        </w:rPr>
      </w:pPr>
      <w:r>
        <w:t xml:space="preserve">2.   </w:t>
      </w:r>
      <w:r>
        <w:rPr>
          <w:spacing w:val="9"/>
        </w:rPr>
        <w:t xml:space="preserve"> </w:t>
      </w:r>
      <w:r>
        <w:rPr>
          <w:spacing w:val="-21"/>
        </w:rPr>
        <w:t xml:space="preserve"> </w:t>
      </w:r>
      <w:r w:rsidRPr="00FA499F">
        <w:rPr>
          <w:b/>
        </w:rPr>
        <w:t>Keep</w:t>
      </w:r>
      <w:r w:rsidRPr="00FA499F">
        <w:rPr>
          <w:b/>
          <w:spacing w:val="45"/>
        </w:rPr>
        <w:t xml:space="preserve"> </w:t>
      </w:r>
      <w:r w:rsidRPr="00FA499F">
        <w:rPr>
          <w:b/>
        </w:rPr>
        <w:t>track</w:t>
      </w:r>
      <w:r w:rsidRPr="00FA499F">
        <w:rPr>
          <w:b/>
          <w:spacing w:val="46"/>
        </w:rPr>
        <w:t xml:space="preserve"> </w:t>
      </w:r>
      <w:r w:rsidRPr="00FA499F">
        <w:rPr>
          <w:b/>
        </w:rPr>
        <w:t>o</w:t>
      </w:r>
      <w:r w:rsidRPr="00FA499F">
        <w:rPr>
          <w:b/>
          <w:w w:val="151"/>
        </w:rPr>
        <w:t>f</w:t>
      </w:r>
      <w:r w:rsidRPr="00FA499F">
        <w:rPr>
          <w:b/>
          <w:spacing w:val="-14"/>
        </w:rPr>
        <w:t xml:space="preserve"> </w:t>
      </w:r>
      <w:r w:rsidRPr="00FA499F">
        <w:rPr>
          <w:b/>
          <w:w w:val="108"/>
        </w:rPr>
        <w:t>everything</w:t>
      </w:r>
      <w:r w:rsidRPr="00FA499F">
        <w:rPr>
          <w:b/>
          <w:spacing w:val="5"/>
          <w:w w:val="108"/>
        </w:rPr>
        <w:t xml:space="preserve"> </w:t>
      </w:r>
      <w:r w:rsidRPr="00FA499F">
        <w:rPr>
          <w:b/>
        </w:rPr>
        <w:t>you</w:t>
      </w:r>
      <w:r w:rsidRPr="00FA499F">
        <w:rPr>
          <w:b/>
          <w:spacing w:val="30"/>
        </w:rPr>
        <w:t xml:space="preserve"> </w:t>
      </w:r>
      <w:r w:rsidRPr="00FA499F">
        <w:rPr>
          <w:b/>
        </w:rPr>
        <w:t>eat</w:t>
      </w:r>
      <w:r w:rsidRPr="00FA499F">
        <w:rPr>
          <w:b/>
          <w:spacing w:val="32"/>
        </w:rPr>
        <w:t xml:space="preserve"> </w:t>
      </w:r>
      <w:r w:rsidRPr="00FA499F">
        <w:rPr>
          <w:b/>
        </w:rPr>
        <w:t>and</w:t>
      </w:r>
      <w:r w:rsidRPr="00FA499F">
        <w:rPr>
          <w:b/>
          <w:spacing w:val="33"/>
        </w:rPr>
        <w:t xml:space="preserve"> </w:t>
      </w:r>
      <w:r w:rsidRPr="00FA499F">
        <w:rPr>
          <w:b/>
        </w:rPr>
        <w:t>drink</w:t>
      </w:r>
      <w:r w:rsidRPr="00FA499F">
        <w:rPr>
          <w:b/>
          <w:spacing w:val="45"/>
        </w:rPr>
        <w:t xml:space="preserve"> </w:t>
      </w:r>
      <w:r w:rsidRPr="00FA499F">
        <w:rPr>
          <w:b/>
          <w:w w:val="109"/>
        </w:rPr>
        <w:t>(including</w:t>
      </w:r>
      <w:r w:rsidRPr="00FA499F">
        <w:rPr>
          <w:b/>
          <w:spacing w:val="5"/>
          <w:w w:val="109"/>
        </w:rPr>
        <w:t xml:space="preserve"> </w:t>
      </w:r>
      <w:r w:rsidRPr="00FA499F">
        <w:rPr>
          <w:b/>
        </w:rPr>
        <w:t>water</w:t>
      </w:r>
      <w:r w:rsidR="00C92962" w:rsidRPr="00FA499F">
        <w:rPr>
          <w:b/>
        </w:rPr>
        <w:t xml:space="preserve">), </w:t>
      </w:r>
      <w:r w:rsidR="00C92962" w:rsidRPr="00FA499F">
        <w:rPr>
          <w:b/>
          <w:spacing w:val="13"/>
        </w:rPr>
        <w:t>and</w:t>
      </w:r>
      <w:r w:rsidRPr="00FA499F">
        <w:rPr>
          <w:b/>
          <w:spacing w:val="26"/>
        </w:rPr>
        <w:t xml:space="preserve"> </w:t>
      </w:r>
      <w:r w:rsidRPr="00FA499F">
        <w:rPr>
          <w:b/>
          <w:w w:val="117"/>
        </w:rPr>
        <w:t>t</w:t>
      </w:r>
      <w:r w:rsidRPr="00FA499F">
        <w:rPr>
          <w:b/>
        </w:rPr>
        <w:t>h</w:t>
      </w:r>
      <w:r w:rsidRPr="00FA499F">
        <w:rPr>
          <w:b/>
          <w:w w:val="105"/>
        </w:rPr>
        <w:t xml:space="preserve">e </w:t>
      </w:r>
      <w:r w:rsidRPr="00FA499F">
        <w:rPr>
          <w:b/>
          <w:w w:val="108"/>
        </w:rPr>
        <w:t>amount/type</w:t>
      </w:r>
      <w:r w:rsidRPr="00FA499F">
        <w:rPr>
          <w:b/>
          <w:spacing w:val="14"/>
          <w:w w:val="108"/>
        </w:rPr>
        <w:t xml:space="preserve"> </w:t>
      </w:r>
      <w:r w:rsidRPr="00FA499F">
        <w:rPr>
          <w:b/>
          <w:w w:val="108"/>
        </w:rPr>
        <w:t>o</w:t>
      </w:r>
      <w:r w:rsidRPr="00FA499F">
        <w:rPr>
          <w:b/>
          <w:w w:val="151"/>
        </w:rPr>
        <w:t>f</w:t>
      </w:r>
      <w:r w:rsidRPr="00FA499F">
        <w:rPr>
          <w:b/>
          <w:spacing w:val="-14"/>
        </w:rPr>
        <w:t xml:space="preserve"> </w:t>
      </w:r>
      <w:r w:rsidR="00C92962" w:rsidRPr="00FA499F">
        <w:rPr>
          <w:b/>
        </w:rPr>
        <w:t xml:space="preserve">physical </w:t>
      </w:r>
      <w:r w:rsidR="00C92962" w:rsidRPr="00FA499F">
        <w:rPr>
          <w:b/>
          <w:spacing w:val="16"/>
        </w:rPr>
        <w:t>activity</w:t>
      </w:r>
      <w:r w:rsidRPr="00FA499F">
        <w:rPr>
          <w:b/>
        </w:rPr>
        <w:t xml:space="preserve"> you</w:t>
      </w:r>
      <w:r w:rsidRPr="00FA499F">
        <w:rPr>
          <w:b/>
          <w:spacing w:val="36"/>
        </w:rPr>
        <w:t xml:space="preserve"> </w:t>
      </w:r>
      <w:r w:rsidRPr="00FA499F">
        <w:rPr>
          <w:b/>
        </w:rPr>
        <w:t>do</w:t>
      </w:r>
      <w:r w:rsidRPr="00FA499F">
        <w:rPr>
          <w:b/>
          <w:spacing w:val="22"/>
        </w:rPr>
        <w:t xml:space="preserve"> </w:t>
      </w:r>
      <w:r w:rsidRPr="00FA499F">
        <w:rPr>
          <w:b/>
          <w:w w:val="140"/>
        </w:rPr>
        <w:t>f</w:t>
      </w:r>
      <w:r w:rsidRPr="00FA499F">
        <w:rPr>
          <w:b/>
          <w:w w:val="79"/>
        </w:rPr>
        <w:t>o</w:t>
      </w:r>
      <w:r w:rsidRPr="00FA499F">
        <w:rPr>
          <w:b/>
          <w:w w:val="129"/>
        </w:rPr>
        <w:t>r</w:t>
      </w:r>
      <w:r w:rsidR="00277274" w:rsidRPr="00FA499F">
        <w:rPr>
          <w:b/>
        </w:rPr>
        <w:t xml:space="preserve"> three</w:t>
      </w:r>
      <w:r w:rsidRPr="00FA499F">
        <w:rPr>
          <w:b/>
          <w:spacing w:val="37"/>
        </w:rPr>
        <w:t xml:space="preserve"> </w:t>
      </w:r>
      <w:r w:rsidRPr="00FA499F">
        <w:rPr>
          <w:b/>
          <w:w w:val="108"/>
        </w:rPr>
        <w:t>consecutive</w:t>
      </w:r>
      <w:r w:rsidRPr="00FA499F">
        <w:rPr>
          <w:b/>
          <w:spacing w:val="9"/>
          <w:w w:val="108"/>
        </w:rPr>
        <w:t xml:space="preserve"> </w:t>
      </w:r>
      <w:r w:rsidRPr="00FA499F">
        <w:rPr>
          <w:b/>
        </w:rPr>
        <w:t>days</w:t>
      </w:r>
      <w:r w:rsidR="00C92962" w:rsidRPr="00FA499F">
        <w:rPr>
          <w:b/>
        </w:rPr>
        <w:t xml:space="preserve"> </w:t>
      </w:r>
      <w:proofErr w:type="gramStart"/>
      <w:r w:rsidR="00C92962" w:rsidRPr="00FA499F">
        <w:rPr>
          <w:b/>
        </w:rPr>
        <w:t xml:space="preserve">( </w:t>
      </w:r>
      <w:r w:rsidRPr="00FA499F">
        <w:rPr>
          <w:b/>
        </w:rPr>
        <w:t xml:space="preserve"> </w:t>
      </w:r>
      <w:proofErr w:type="gramEnd"/>
      <w:r w:rsidRPr="00FA499F">
        <w:rPr>
          <w:b/>
        </w:rPr>
        <w:t xml:space="preserve">                                                       </w:t>
      </w:r>
      <w:r w:rsidR="00C92962" w:rsidRPr="00FA499F">
        <w:rPr>
          <w:b/>
        </w:rPr>
        <w:t>)</w:t>
      </w:r>
      <w:r w:rsidRPr="00FA499F">
        <w:rPr>
          <w:b/>
          <w:w w:val="57"/>
        </w:rPr>
        <w:t>.</w:t>
      </w:r>
      <w:r>
        <w:rPr>
          <w:w w:val="57"/>
        </w:rPr>
        <w:t xml:space="preserve">   </w:t>
      </w:r>
      <w:r>
        <w:rPr>
          <w:spacing w:val="8"/>
          <w:w w:val="57"/>
        </w:rPr>
        <w:t xml:space="preserve"> </w:t>
      </w:r>
      <w:r>
        <w:rPr>
          <w:w w:val="123"/>
        </w:rPr>
        <w:t>F</w:t>
      </w:r>
      <w:r>
        <w:rPr>
          <w:w w:val="107"/>
        </w:rPr>
        <w:t>o</w:t>
      </w:r>
      <w:r>
        <w:rPr>
          <w:w w:val="162"/>
        </w:rPr>
        <w:t>r</w:t>
      </w:r>
      <w:r>
        <w:rPr>
          <w:spacing w:val="15"/>
        </w:rPr>
        <w:t xml:space="preserve"> </w:t>
      </w:r>
      <w:r>
        <w:rPr>
          <w:w w:val="71"/>
          <w:sz w:val="22"/>
          <w:szCs w:val="22"/>
        </w:rPr>
        <w:t>1</w:t>
      </w:r>
      <w:r>
        <w:rPr>
          <w:w w:val="111"/>
          <w:sz w:val="22"/>
          <w:szCs w:val="22"/>
        </w:rPr>
        <w:t xml:space="preserve">0 </w:t>
      </w:r>
      <w:r>
        <w:rPr>
          <w:w w:val="115"/>
        </w:rPr>
        <w:t>points</w:t>
      </w:r>
      <w:r>
        <w:rPr>
          <w:spacing w:val="12"/>
          <w:w w:val="115"/>
        </w:rPr>
        <w:t xml:space="preserve"> </w:t>
      </w:r>
      <w:r>
        <w:rPr>
          <w:w w:val="97"/>
        </w:rPr>
        <w:t>e</w:t>
      </w:r>
      <w:r>
        <w:rPr>
          <w:w w:val="115"/>
        </w:rPr>
        <w:t>x</w:t>
      </w:r>
      <w:r>
        <w:rPr>
          <w:w w:val="130"/>
        </w:rPr>
        <w:t>t</w:t>
      </w:r>
      <w:r>
        <w:rPr>
          <w:w w:val="140"/>
        </w:rPr>
        <w:t>r</w:t>
      </w:r>
      <w:r>
        <w:rPr>
          <w:w w:val="122"/>
        </w:rPr>
        <w:t>a</w:t>
      </w:r>
      <w:r>
        <w:rPr>
          <w:spacing w:val="15"/>
        </w:rPr>
        <w:t xml:space="preserve"> </w:t>
      </w:r>
      <w:r>
        <w:rPr>
          <w:w w:val="97"/>
        </w:rPr>
        <w:t>c</w:t>
      </w:r>
      <w:r>
        <w:rPr>
          <w:w w:val="162"/>
        </w:rPr>
        <w:t>r</w:t>
      </w:r>
      <w:r>
        <w:rPr>
          <w:w w:val="97"/>
        </w:rPr>
        <w:t>e</w:t>
      </w:r>
      <w:r>
        <w:rPr>
          <w:w w:val="115"/>
        </w:rPr>
        <w:t>d</w:t>
      </w:r>
      <w:r>
        <w:rPr>
          <w:w w:val="130"/>
        </w:rPr>
        <w:t>i</w:t>
      </w:r>
      <w:r>
        <w:rPr>
          <w:w w:val="143"/>
        </w:rPr>
        <w:t>t</w:t>
      </w:r>
      <w:r>
        <w:t>,</w:t>
      </w:r>
      <w:r>
        <w:rPr>
          <w:spacing w:val="15"/>
        </w:rPr>
        <w:t xml:space="preserve"> </w:t>
      </w:r>
      <w:r w:rsidR="00C92962">
        <w:t xml:space="preserve">keep </w:t>
      </w:r>
      <w:r w:rsidR="00C92962">
        <w:rPr>
          <w:spacing w:val="11"/>
        </w:rPr>
        <w:t>track</w:t>
      </w:r>
      <w:r>
        <w:t xml:space="preserve"> </w:t>
      </w:r>
      <w:r>
        <w:rPr>
          <w:w w:val="140"/>
        </w:rPr>
        <w:t>f</w:t>
      </w:r>
      <w:r>
        <w:rPr>
          <w:w w:val="86"/>
        </w:rPr>
        <w:t>o</w:t>
      </w:r>
      <w:r>
        <w:rPr>
          <w:w w:val="151"/>
        </w:rPr>
        <w:t>r</w:t>
      </w:r>
      <w:r>
        <w:rPr>
          <w:spacing w:val="8"/>
        </w:rPr>
        <w:t xml:space="preserve"> </w:t>
      </w:r>
      <w:r>
        <w:t>a</w:t>
      </w:r>
      <w:r>
        <w:rPr>
          <w:spacing w:val="18"/>
        </w:rPr>
        <w:t xml:space="preserve"> </w:t>
      </w:r>
      <w:r w:rsidR="00277274">
        <w:rPr>
          <w:w w:val="143"/>
        </w:rPr>
        <w:t>fourth</w:t>
      </w:r>
      <w:r>
        <w:rPr>
          <w:spacing w:val="22"/>
        </w:rPr>
        <w:t xml:space="preserve"> </w:t>
      </w:r>
      <w:r>
        <w:rPr>
          <w:w w:val="107"/>
        </w:rPr>
        <w:t>d</w:t>
      </w:r>
      <w:r>
        <w:rPr>
          <w:w w:val="130"/>
        </w:rPr>
        <w:t>a</w:t>
      </w:r>
      <w:r>
        <w:rPr>
          <w:w w:val="115"/>
        </w:rPr>
        <w:t>y</w:t>
      </w:r>
      <w:r>
        <w:rPr>
          <w:w w:val="86"/>
        </w:rPr>
        <w:t>.</w:t>
      </w:r>
      <w:r>
        <w:t xml:space="preserve"> </w:t>
      </w:r>
      <w:r>
        <w:rPr>
          <w:spacing w:val="22"/>
        </w:rPr>
        <w:t xml:space="preserve"> </w:t>
      </w:r>
      <w:r w:rsidR="00C92962">
        <w:t xml:space="preserve">Include </w:t>
      </w:r>
      <w:r w:rsidR="00C92962">
        <w:rPr>
          <w:spacing w:val="1"/>
        </w:rPr>
        <w:t>the</w:t>
      </w:r>
      <w:r>
        <w:rPr>
          <w:spacing w:val="36"/>
        </w:rPr>
        <w:t xml:space="preserve"> </w:t>
      </w:r>
      <w:r w:rsidR="000E3A23">
        <w:rPr>
          <w:spacing w:val="36"/>
        </w:rPr>
        <w:t xml:space="preserve">type and </w:t>
      </w:r>
      <w:r>
        <w:rPr>
          <w:w w:val="108"/>
        </w:rPr>
        <w:t>amount</w:t>
      </w:r>
      <w:r>
        <w:rPr>
          <w:spacing w:val="7"/>
          <w:w w:val="108"/>
        </w:rPr>
        <w:t xml:space="preserve"> </w:t>
      </w:r>
      <w:r>
        <w:rPr>
          <w:w w:val="108"/>
        </w:rPr>
        <w:t>o</w:t>
      </w:r>
      <w:r>
        <w:rPr>
          <w:w w:val="151"/>
        </w:rPr>
        <w:t>f</w:t>
      </w:r>
      <w:r>
        <w:rPr>
          <w:spacing w:val="-14"/>
        </w:rPr>
        <w:t xml:space="preserve"> </w:t>
      </w:r>
      <w:r>
        <w:t>each</w:t>
      </w:r>
      <w:r>
        <w:rPr>
          <w:spacing w:val="43"/>
        </w:rPr>
        <w:t xml:space="preserve"> </w:t>
      </w:r>
      <w:r>
        <w:rPr>
          <w:w w:val="140"/>
        </w:rPr>
        <w:t>f</w:t>
      </w:r>
      <w:r>
        <w:rPr>
          <w:w w:val="79"/>
        </w:rPr>
        <w:t>o</w:t>
      </w:r>
      <w:r>
        <w:rPr>
          <w:w w:val="107"/>
        </w:rPr>
        <w:t>o</w:t>
      </w:r>
      <w:r>
        <w:rPr>
          <w:w w:val="115"/>
        </w:rPr>
        <w:t>d</w:t>
      </w:r>
      <w:r>
        <w:t xml:space="preserve"> you</w:t>
      </w:r>
      <w:r>
        <w:rPr>
          <w:spacing w:val="36"/>
        </w:rPr>
        <w:t xml:space="preserve"> </w:t>
      </w:r>
      <w:r>
        <w:t xml:space="preserve">eat. </w:t>
      </w:r>
      <w:r>
        <w:rPr>
          <w:spacing w:val="41"/>
        </w:rPr>
        <w:t xml:space="preserve"> </w:t>
      </w:r>
      <w:r w:rsidR="00C014F7">
        <w:rPr>
          <w:spacing w:val="41"/>
        </w:rPr>
        <w:t xml:space="preserve">Include the type and amount of exercise you do.  </w:t>
      </w:r>
      <w:r w:rsidR="00277274">
        <w:rPr>
          <w:spacing w:val="41"/>
        </w:rPr>
        <w:t xml:space="preserve">To enter on </w:t>
      </w:r>
      <w:proofErr w:type="spellStart"/>
      <w:r w:rsidR="00277274">
        <w:rPr>
          <w:spacing w:val="41"/>
        </w:rPr>
        <w:t>Cronometer</w:t>
      </w:r>
      <w:proofErr w:type="spellEnd"/>
      <w:r w:rsidR="00277274">
        <w:rPr>
          <w:spacing w:val="41"/>
        </w:rPr>
        <w:t>, make sure you are on the correct day on the calendar, and hit the apple icon to add food for the day.</w:t>
      </w:r>
      <w:r w:rsidR="0032129E">
        <w:rPr>
          <w:spacing w:val="41"/>
        </w:rPr>
        <w:t xml:space="preserve"> </w:t>
      </w:r>
      <w:r w:rsidR="000E3A23">
        <w:rPr>
          <w:spacing w:val="41"/>
        </w:rPr>
        <w:t>Click on the runner icon to add exercise.</w:t>
      </w:r>
      <w:r w:rsidR="0032129E">
        <w:rPr>
          <w:spacing w:val="41"/>
        </w:rPr>
        <w:t xml:space="preserve"> You can adjust the serving sizes to what you actually ate. </w:t>
      </w:r>
      <w:r>
        <w:t>To</w:t>
      </w:r>
      <w:r>
        <w:rPr>
          <w:spacing w:val="22"/>
        </w:rPr>
        <w:t xml:space="preserve"> </w:t>
      </w:r>
      <w:r>
        <w:t>help</w:t>
      </w:r>
      <w:r>
        <w:rPr>
          <w:spacing w:val="37"/>
        </w:rPr>
        <w:t xml:space="preserve"> </w:t>
      </w:r>
      <w:r>
        <w:rPr>
          <w:w w:val="107"/>
        </w:rPr>
        <w:t>yo</w:t>
      </w:r>
      <w:r>
        <w:rPr>
          <w:w w:val="115"/>
        </w:rPr>
        <w:t xml:space="preserve">u </w:t>
      </w:r>
      <w:r>
        <w:rPr>
          <w:w w:val="109"/>
        </w:rPr>
        <w:t>w</w:t>
      </w:r>
      <w:r>
        <w:rPr>
          <w:w w:val="91"/>
        </w:rPr>
        <w:t>i</w:t>
      </w:r>
      <w:r>
        <w:rPr>
          <w:w w:val="115"/>
        </w:rPr>
        <w:t>th</w:t>
      </w:r>
      <w:r>
        <w:rPr>
          <w:spacing w:val="15"/>
        </w:rPr>
        <w:t xml:space="preserve"> </w:t>
      </w:r>
      <w:r>
        <w:rPr>
          <w:w w:val="140"/>
        </w:rPr>
        <w:t>f</w:t>
      </w:r>
      <w:r>
        <w:rPr>
          <w:w w:val="79"/>
        </w:rPr>
        <w:t>o</w:t>
      </w:r>
      <w:r>
        <w:rPr>
          <w:w w:val="107"/>
        </w:rPr>
        <w:t>o</w:t>
      </w:r>
      <w:r>
        <w:rPr>
          <w:w w:val="115"/>
        </w:rPr>
        <w:t>d</w:t>
      </w:r>
      <w:r>
        <w:rPr>
          <w:spacing w:val="15"/>
        </w:rPr>
        <w:t xml:space="preserve"> </w:t>
      </w:r>
      <w:r>
        <w:rPr>
          <w:w w:val="108"/>
        </w:rPr>
        <w:t>measurements,</w:t>
      </w:r>
      <w:r>
        <w:rPr>
          <w:spacing w:val="12"/>
          <w:w w:val="108"/>
        </w:rPr>
        <w:t xml:space="preserve"> </w:t>
      </w:r>
      <w:r>
        <w:t>use</w:t>
      </w:r>
      <w:r>
        <w:rPr>
          <w:spacing w:val="27"/>
        </w:rPr>
        <w:t xml:space="preserve"> </w:t>
      </w:r>
      <w:r>
        <w:t>pages</w:t>
      </w:r>
      <w:r>
        <w:rPr>
          <w:spacing w:val="46"/>
        </w:rPr>
        <w:t xml:space="preserve"> </w:t>
      </w:r>
      <w:r>
        <w:rPr>
          <w:sz w:val="22"/>
          <w:szCs w:val="22"/>
        </w:rPr>
        <w:t xml:space="preserve">4 </w:t>
      </w:r>
      <w:r>
        <w:t>and</w:t>
      </w:r>
      <w:r>
        <w:rPr>
          <w:spacing w:val="40"/>
        </w:rPr>
        <w:t xml:space="preserve"> </w:t>
      </w:r>
      <w:r w:rsidR="00C92962">
        <w:rPr>
          <w:w w:val="71"/>
          <w:sz w:val="22"/>
          <w:szCs w:val="22"/>
        </w:rPr>
        <w:t xml:space="preserve">5 </w:t>
      </w:r>
      <w:r w:rsidR="00C92962">
        <w:rPr>
          <w:spacing w:val="1"/>
          <w:w w:val="71"/>
          <w:sz w:val="22"/>
          <w:szCs w:val="22"/>
        </w:rPr>
        <w:t>of</w:t>
      </w:r>
      <w:r>
        <w:rPr>
          <w:spacing w:val="-21"/>
        </w:rPr>
        <w:t xml:space="preserve"> </w:t>
      </w:r>
      <w:r>
        <w:rPr>
          <w:w w:val="111"/>
        </w:rPr>
        <w:t>your</w:t>
      </w:r>
      <w:r>
        <w:rPr>
          <w:spacing w:val="-18"/>
          <w:w w:val="111"/>
        </w:rPr>
        <w:t xml:space="preserve"> </w:t>
      </w:r>
      <w:r>
        <w:rPr>
          <w:i/>
          <w:sz w:val="21"/>
          <w:szCs w:val="21"/>
        </w:rPr>
        <w:t>Activity</w:t>
      </w:r>
      <w:r>
        <w:rPr>
          <w:i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i/>
        </w:rPr>
        <w:t>&amp;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i/>
          <w:sz w:val="21"/>
          <w:szCs w:val="21"/>
        </w:rPr>
        <w:t>Eating</w:t>
      </w:r>
      <w:r>
        <w:rPr>
          <w:i/>
          <w:spacing w:val="41"/>
          <w:sz w:val="21"/>
          <w:szCs w:val="21"/>
        </w:rPr>
        <w:t xml:space="preserve"> </w:t>
      </w:r>
      <w:r>
        <w:rPr>
          <w:w w:val="93"/>
        </w:rPr>
        <w:t>b</w:t>
      </w:r>
      <w:r>
        <w:rPr>
          <w:w w:val="115"/>
        </w:rPr>
        <w:t>o</w:t>
      </w:r>
      <w:r>
        <w:rPr>
          <w:w w:val="107"/>
        </w:rPr>
        <w:t>o</w:t>
      </w:r>
      <w:r>
        <w:rPr>
          <w:w w:val="115"/>
        </w:rPr>
        <w:t>k</w:t>
      </w:r>
      <w:r>
        <w:rPr>
          <w:w w:val="104"/>
        </w:rPr>
        <w:t>l</w:t>
      </w:r>
      <w:r>
        <w:rPr>
          <w:w w:val="105"/>
        </w:rPr>
        <w:t>e</w:t>
      </w:r>
      <w:r>
        <w:rPr>
          <w:w w:val="130"/>
        </w:rPr>
        <w:t>t</w:t>
      </w:r>
      <w:r>
        <w:rPr>
          <w:w w:val="86"/>
        </w:rPr>
        <w:t>.</w:t>
      </w:r>
      <w:r>
        <w:t xml:space="preserve"> 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end</w:t>
      </w:r>
      <w:r>
        <w:rPr>
          <w:spacing w:val="27"/>
        </w:rPr>
        <w:t xml:space="preserve"> </w:t>
      </w:r>
      <w:r>
        <w:t>o</w:t>
      </w:r>
      <w:r>
        <w:rPr>
          <w:w w:val="151"/>
        </w:rPr>
        <w:t>f</w:t>
      </w:r>
      <w:r>
        <w:rPr>
          <w:spacing w:val="-14"/>
        </w:rPr>
        <w:t xml:space="preserve"> </w:t>
      </w:r>
      <w:r>
        <w:t>each</w:t>
      </w:r>
      <w:r>
        <w:rPr>
          <w:spacing w:val="36"/>
        </w:rPr>
        <w:t xml:space="preserve"> </w:t>
      </w:r>
      <w:r>
        <w:t>day,</w:t>
      </w:r>
      <w:r>
        <w:rPr>
          <w:spacing w:val="34"/>
        </w:rPr>
        <w:t xml:space="preserve"> </w:t>
      </w:r>
      <w:r w:rsidR="0032129E">
        <w:rPr>
          <w:spacing w:val="34"/>
        </w:rPr>
        <w:t xml:space="preserve">hit the gear in the upper right and mark the day complete.  </w:t>
      </w:r>
      <w:r w:rsidR="0032129E" w:rsidRPr="000E3A23">
        <w:rPr>
          <w:b/>
          <w:spacing w:val="34"/>
        </w:rPr>
        <w:t xml:space="preserve">Print out </w:t>
      </w:r>
      <w:r w:rsidR="004972E1" w:rsidRPr="000E3A23">
        <w:rPr>
          <w:b/>
          <w:spacing w:val="34"/>
        </w:rPr>
        <w:t>each day after you finish entering your food.</w:t>
      </w:r>
    </w:p>
    <w:p w:rsidR="004972E1" w:rsidRDefault="004972E1">
      <w:pPr>
        <w:spacing w:before="15" w:line="252" w:lineRule="auto"/>
        <w:ind w:left="858" w:right="80" w:hanging="346"/>
      </w:pPr>
      <w:r>
        <w:rPr>
          <w:spacing w:val="34"/>
        </w:rPr>
        <w:t xml:space="preserve">3.  After you have entered your food for three (or four) days, </w:t>
      </w:r>
      <w:r w:rsidRPr="00FA499F">
        <w:rPr>
          <w:b/>
          <w:spacing w:val="34"/>
        </w:rPr>
        <w:t>print out your “</w:t>
      </w:r>
      <w:r w:rsidRPr="00C014F7">
        <w:rPr>
          <w:b/>
          <w:spacing w:val="34"/>
        </w:rPr>
        <w:t>trends”</w:t>
      </w:r>
      <w:r w:rsidR="00493000" w:rsidRPr="00C014F7">
        <w:rPr>
          <w:b/>
          <w:spacing w:val="34"/>
        </w:rPr>
        <w:t xml:space="preserve"> </w:t>
      </w:r>
      <w:r w:rsidR="00C014F7" w:rsidRPr="00C014F7">
        <w:rPr>
          <w:b/>
          <w:spacing w:val="34"/>
        </w:rPr>
        <w:t xml:space="preserve">nutrition </w:t>
      </w:r>
      <w:r w:rsidR="00493000" w:rsidRPr="00C014F7">
        <w:rPr>
          <w:b/>
          <w:spacing w:val="34"/>
        </w:rPr>
        <w:t>report</w:t>
      </w:r>
      <w:r w:rsidR="00493000">
        <w:rPr>
          <w:spacing w:val="34"/>
        </w:rPr>
        <w:t xml:space="preserve"> to get your average intake of calories and nutrients.</w:t>
      </w:r>
    </w:p>
    <w:p w:rsidR="0029070C" w:rsidRDefault="00C030A3" w:rsidP="00C92962">
      <w:pPr>
        <w:pStyle w:val="ListParagraph"/>
        <w:numPr>
          <w:ilvl w:val="0"/>
          <w:numId w:val="4"/>
        </w:numPr>
        <w:spacing w:line="240" w:lineRule="exact"/>
      </w:pPr>
      <w:r>
        <w:t>Click</w:t>
      </w:r>
      <w:r w:rsidRPr="00C92962">
        <w:rPr>
          <w:spacing w:val="48"/>
        </w:rPr>
        <w:t xml:space="preserve"> </w:t>
      </w:r>
      <w:r>
        <w:t>on</w:t>
      </w:r>
      <w:r w:rsidRPr="00C92962">
        <w:rPr>
          <w:spacing w:val="22"/>
        </w:rPr>
        <w:t xml:space="preserve"> </w:t>
      </w:r>
      <w:r w:rsidR="00493000">
        <w:rPr>
          <w:spacing w:val="22"/>
        </w:rPr>
        <w:t xml:space="preserve">the </w:t>
      </w:r>
      <w:r>
        <w:t>"</w:t>
      </w:r>
      <w:r w:rsidR="00493000">
        <w:t>Trends” tab</w:t>
      </w:r>
    </w:p>
    <w:p w:rsidR="0029070C" w:rsidRDefault="00493000" w:rsidP="00C92962">
      <w:pPr>
        <w:pStyle w:val="ListParagraph"/>
        <w:numPr>
          <w:ilvl w:val="0"/>
          <w:numId w:val="4"/>
        </w:numPr>
        <w:spacing w:line="240" w:lineRule="exact"/>
      </w:pPr>
      <w:r>
        <w:rPr>
          <w:w w:val="109"/>
        </w:rPr>
        <w:t>Click on the “Nutrition Report” tab</w:t>
      </w:r>
    </w:p>
    <w:p w:rsidR="0029070C" w:rsidRDefault="00493000" w:rsidP="00C92962">
      <w:pPr>
        <w:pStyle w:val="ListParagraph"/>
        <w:numPr>
          <w:ilvl w:val="0"/>
          <w:numId w:val="4"/>
        </w:numPr>
        <w:spacing w:before="6"/>
      </w:pPr>
      <w:r>
        <w:t>Make sure it reads “Daily Averages for the last 7 days”, check “including today” and change box to “non-empty days.</w:t>
      </w:r>
    </w:p>
    <w:p w:rsidR="00493000" w:rsidRDefault="00493000" w:rsidP="00C92962">
      <w:pPr>
        <w:pStyle w:val="ListParagraph"/>
        <w:numPr>
          <w:ilvl w:val="0"/>
          <w:numId w:val="4"/>
        </w:numPr>
        <w:spacing w:before="6"/>
      </w:pPr>
      <w:r>
        <w:t>Print your results</w:t>
      </w:r>
    </w:p>
    <w:p w:rsidR="00493000" w:rsidRPr="00493000" w:rsidRDefault="00493000" w:rsidP="00493000">
      <w:pPr>
        <w:pStyle w:val="ListParagraph"/>
        <w:spacing w:line="240" w:lineRule="exact"/>
        <w:ind w:left="1593"/>
      </w:pPr>
    </w:p>
    <w:p w:rsidR="00493000" w:rsidRDefault="00493000" w:rsidP="00493000">
      <w:pPr>
        <w:spacing w:line="240" w:lineRule="exact"/>
        <w:rPr>
          <w:sz w:val="21"/>
          <w:szCs w:val="21"/>
        </w:rPr>
      </w:pPr>
      <w:r>
        <w:t xml:space="preserve">4.  </w:t>
      </w:r>
      <w:r>
        <w:rPr>
          <w:w w:val="90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your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reports</w:t>
      </w:r>
      <w:r w:rsidRPr="00FA499F">
        <w:rPr>
          <w:b/>
          <w:sz w:val="21"/>
          <w:szCs w:val="21"/>
        </w:rPr>
        <w:t>,</w:t>
      </w:r>
      <w:r w:rsidRPr="00FA499F">
        <w:rPr>
          <w:b/>
          <w:spacing w:val="35"/>
          <w:sz w:val="21"/>
          <w:szCs w:val="21"/>
        </w:rPr>
        <w:t xml:space="preserve"> </w:t>
      </w:r>
      <w:r w:rsidRPr="00FA499F">
        <w:rPr>
          <w:b/>
          <w:sz w:val="21"/>
          <w:szCs w:val="21"/>
        </w:rPr>
        <w:t>write</w:t>
      </w:r>
      <w:r w:rsidRPr="00FA499F">
        <w:rPr>
          <w:b/>
          <w:spacing w:val="25"/>
          <w:sz w:val="21"/>
          <w:szCs w:val="21"/>
        </w:rPr>
        <w:t xml:space="preserve"> </w:t>
      </w:r>
      <w:r w:rsidRPr="00FA499F">
        <w:rPr>
          <w:b/>
          <w:sz w:val="21"/>
          <w:szCs w:val="21"/>
        </w:rPr>
        <w:t>a</w:t>
      </w:r>
      <w:r w:rsidRPr="00FA499F">
        <w:rPr>
          <w:b/>
          <w:spacing w:val="5"/>
          <w:sz w:val="21"/>
          <w:szCs w:val="21"/>
        </w:rPr>
        <w:t xml:space="preserve"> </w:t>
      </w:r>
      <w:r w:rsidRPr="00FA499F">
        <w:rPr>
          <w:b/>
          <w:sz w:val="21"/>
          <w:szCs w:val="21"/>
        </w:rPr>
        <w:t xml:space="preserve">one-page </w:t>
      </w:r>
      <w:r w:rsidRPr="00FA499F">
        <w:rPr>
          <w:b/>
          <w:spacing w:val="22"/>
          <w:sz w:val="21"/>
          <w:szCs w:val="21"/>
        </w:rPr>
        <w:t>analysis</w:t>
      </w:r>
      <w:r w:rsidRPr="00FA499F">
        <w:rPr>
          <w:b/>
          <w:spacing w:val="32"/>
          <w:sz w:val="21"/>
          <w:szCs w:val="21"/>
        </w:rPr>
        <w:t xml:space="preserve"> </w:t>
      </w:r>
      <w:r w:rsidRPr="00FA499F">
        <w:rPr>
          <w:b/>
          <w:w w:val="92"/>
          <w:sz w:val="21"/>
          <w:szCs w:val="21"/>
        </w:rPr>
        <w:t>(</w:t>
      </w:r>
      <w:r w:rsidRPr="00FA499F">
        <w:rPr>
          <w:b/>
          <w:w w:val="109"/>
          <w:sz w:val="21"/>
          <w:szCs w:val="21"/>
        </w:rPr>
        <w:t>p</w:t>
      </w:r>
      <w:r w:rsidRPr="00FA499F">
        <w:rPr>
          <w:b/>
          <w:w w:val="124"/>
          <w:sz w:val="21"/>
          <w:szCs w:val="21"/>
        </w:rPr>
        <w:t>a</w:t>
      </w:r>
      <w:r w:rsidRPr="00FA499F">
        <w:rPr>
          <w:b/>
          <w:w w:val="144"/>
          <w:sz w:val="21"/>
          <w:szCs w:val="21"/>
        </w:rPr>
        <w:t>r</w:t>
      </w:r>
      <w:r w:rsidRPr="00FA499F">
        <w:rPr>
          <w:b/>
          <w:w w:val="116"/>
          <w:sz w:val="21"/>
          <w:szCs w:val="21"/>
        </w:rPr>
        <w:t>a</w:t>
      </w:r>
      <w:r w:rsidRPr="00FA499F">
        <w:rPr>
          <w:b/>
          <w:w w:val="102"/>
          <w:sz w:val="21"/>
          <w:szCs w:val="21"/>
        </w:rPr>
        <w:t>g</w:t>
      </w:r>
      <w:r w:rsidRPr="00FA499F">
        <w:rPr>
          <w:b/>
          <w:w w:val="154"/>
          <w:sz w:val="21"/>
          <w:szCs w:val="21"/>
        </w:rPr>
        <w:t>r</w:t>
      </w:r>
      <w:r w:rsidRPr="00FA499F">
        <w:rPr>
          <w:b/>
          <w:w w:val="108"/>
          <w:sz w:val="21"/>
          <w:szCs w:val="21"/>
        </w:rPr>
        <w:t>a</w:t>
      </w:r>
      <w:r w:rsidRPr="00FA499F">
        <w:rPr>
          <w:b/>
          <w:w w:val="109"/>
          <w:sz w:val="21"/>
          <w:szCs w:val="21"/>
        </w:rPr>
        <w:t>p</w:t>
      </w:r>
      <w:r w:rsidRPr="00FA499F">
        <w:rPr>
          <w:b/>
          <w:w w:val="116"/>
          <w:sz w:val="21"/>
          <w:szCs w:val="21"/>
        </w:rPr>
        <w:t>h</w:t>
      </w:r>
      <w:r w:rsidRPr="00FA499F">
        <w:rPr>
          <w:b/>
          <w:spacing w:val="19"/>
          <w:sz w:val="21"/>
          <w:szCs w:val="21"/>
        </w:rPr>
        <w:t xml:space="preserve"> </w:t>
      </w:r>
      <w:r w:rsidRPr="00FA499F">
        <w:rPr>
          <w:b/>
          <w:w w:val="123"/>
          <w:sz w:val="21"/>
          <w:szCs w:val="21"/>
        </w:rPr>
        <w:t>f</w:t>
      </w:r>
      <w:r w:rsidRPr="00FA499F">
        <w:rPr>
          <w:b/>
          <w:w w:val="82"/>
          <w:sz w:val="21"/>
          <w:szCs w:val="21"/>
        </w:rPr>
        <w:t>o</w:t>
      </w:r>
      <w:r w:rsidRPr="00FA499F">
        <w:rPr>
          <w:b/>
          <w:w w:val="144"/>
          <w:sz w:val="21"/>
          <w:szCs w:val="21"/>
        </w:rPr>
        <w:t>r</w:t>
      </w:r>
      <w:r w:rsidRPr="00FA499F">
        <w:rPr>
          <w:b/>
          <w:w w:val="110"/>
          <w:sz w:val="21"/>
          <w:szCs w:val="21"/>
        </w:rPr>
        <w:t>m</w:t>
      </w:r>
      <w:r w:rsidRPr="00FA499F">
        <w:rPr>
          <w:b/>
          <w:w w:val="102"/>
          <w:sz w:val="21"/>
          <w:szCs w:val="21"/>
        </w:rPr>
        <w:t>)</w:t>
      </w:r>
      <w:r w:rsidRPr="00FA499F">
        <w:rPr>
          <w:b/>
          <w:spacing w:val="12"/>
          <w:sz w:val="21"/>
          <w:szCs w:val="21"/>
        </w:rPr>
        <w:t xml:space="preserve"> </w:t>
      </w:r>
      <w:r w:rsidRPr="00FA499F">
        <w:rPr>
          <w:b/>
          <w:w w:val="95"/>
          <w:sz w:val="21"/>
          <w:szCs w:val="21"/>
        </w:rPr>
        <w:t>o</w:t>
      </w:r>
      <w:r w:rsidRPr="00FA499F">
        <w:rPr>
          <w:b/>
          <w:w w:val="154"/>
          <w:sz w:val="21"/>
          <w:szCs w:val="21"/>
        </w:rPr>
        <w:t>f</w:t>
      </w:r>
      <w:r w:rsidRPr="00FA499F">
        <w:rPr>
          <w:b/>
          <w:spacing w:val="-24"/>
          <w:sz w:val="21"/>
          <w:szCs w:val="21"/>
        </w:rPr>
        <w:t xml:space="preserve"> </w:t>
      </w:r>
      <w:r w:rsidRPr="00FA499F">
        <w:rPr>
          <w:b/>
          <w:sz w:val="21"/>
          <w:szCs w:val="21"/>
        </w:rPr>
        <w:t>your</w:t>
      </w:r>
      <w:r w:rsidRPr="00FA499F">
        <w:rPr>
          <w:b/>
          <w:spacing w:val="20"/>
          <w:sz w:val="21"/>
          <w:szCs w:val="21"/>
        </w:rPr>
        <w:t xml:space="preserve"> </w:t>
      </w:r>
      <w:r w:rsidRPr="00FA499F">
        <w:rPr>
          <w:b/>
          <w:sz w:val="21"/>
          <w:szCs w:val="21"/>
        </w:rPr>
        <w:t>eating</w:t>
      </w:r>
      <w:r w:rsidRPr="00FA499F">
        <w:rPr>
          <w:b/>
          <w:spacing w:val="23"/>
          <w:sz w:val="21"/>
          <w:szCs w:val="21"/>
        </w:rPr>
        <w:t xml:space="preserve"> </w:t>
      </w:r>
      <w:r w:rsidRPr="00FA499F">
        <w:rPr>
          <w:b/>
          <w:w w:val="95"/>
          <w:sz w:val="21"/>
          <w:szCs w:val="21"/>
        </w:rPr>
        <w:t>h</w:t>
      </w:r>
      <w:r w:rsidRPr="00FA499F">
        <w:rPr>
          <w:b/>
          <w:w w:val="116"/>
          <w:sz w:val="21"/>
          <w:szCs w:val="21"/>
        </w:rPr>
        <w:t>a</w:t>
      </w:r>
      <w:r w:rsidRPr="00FA499F">
        <w:rPr>
          <w:b/>
          <w:w w:val="102"/>
          <w:sz w:val="21"/>
          <w:szCs w:val="21"/>
        </w:rPr>
        <w:t>b</w:t>
      </w:r>
      <w:r w:rsidRPr="00FA499F">
        <w:rPr>
          <w:b/>
          <w:w w:val="99"/>
          <w:sz w:val="21"/>
          <w:szCs w:val="21"/>
        </w:rPr>
        <w:t>i</w:t>
      </w:r>
      <w:r w:rsidRPr="00FA499F">
        <w:rPr>
          <w:b/>
          <w:w w:val="124"/>
          <w:sz w:val="21"/>
          <w:szCs w:val="21"/>
        </w:rPr>
        <w:t>t</w:t>
      </w:r>
      <w:r w:rsidRPr="00FA499F">
        <w:rPr>
          <w:b/>
          <w:w w:val="96"/>
          <w:sz w:val="21"/>
          <w:szCs w:val="21"/>
        </w:rPr>
        <w:t>s</w:t>
      </w:r>
      <w:r>
        <w:rPr>
          <w:w w:val="95"/>
          <w:sz w:val="21"/>
          <w:szCs w:val="21"/>
        </w:rPr>
        <w:t>.</w:t>
      </w:r>
      <w:r>
        <w:rPr>
          <w:sz w:val="21"/>
          <w:szCs w:val="21"/>
        </w:rPr>
        <w:t xml:space="preserve"> Things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consider</w:t>
      </w:r>
      <w:r>
        <w:rPr>
          <w:spacing w:val="39"/>
          <w:sz w:val="21"/>
          <w:szCs w:val="21"/>
        </w:rPr>
        <w:t xml:space="preserve"> </w:t>
      </w:r>
      <w:r>
        <w:rPr>
          <w:w w:val="74"/>
          <w:sz w:val="21"/>
          <w:szCs w:val="21"/>
        </w:rPr>
        <w:t>i</w:t>
      </w:r>
      <w:r>
        <w:rPr>
          <w:w w:val="109"/>
          <w:sz w:val="21"/>
          <w:szCs w:val="21"/>
        </w:rPr>
        <w:t>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your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 xml:space="preserve">analysis: 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What</w:t>
      </w:r>
      <w:r>
        <w:rPr>
          <w:spacing w:val="25"/>
          <w:sz w:val="21"/>
          <w:szCs w:val="21"/>
        </w:rPr>
        <w:t xml:space="preserve"> </w:t>
      </w:r>
      <w:r>
        <w:rPr>
          <w:w w:val="133"/>
          <w:sz w:val="21"/>
          <w:szCs w:val="21"/>
        </w:rPr>
        <w:t>f</w:t>
      </w:r>
      <w:r>
        <w:rPr>
          <w:w w:val="85"/>
          <w:sz w:val="21"/>
          <w:szCs w:val="21"/>
        </w:rPr>
        <w:t>a</w:t>
      </w:r>
      <w:r>
        <w:rPr>
          <w:w w:val="93"/>
          <w:sz w:val="21"/>
          <w:szCs w:val="21"/>
        </w:rPr>
        <w:t>c</w:t>
      </w:r>
      <w:r>
        <w:rPr>
          <w:w w:val="124"/>
          <w:sz w:val="21"/>
          <w:szCs w:val="21"/>
        </w:rPr>
        <w:t>t</w:t>
      </w:r>
      <w:r>
        <w:rPr>
          <w:w w:val="95"/>
          <w:sz w:val="21"/>
          <w:szCs w:val="21"/>
        </w:rPr>
        <w:t>o</w:t>
      </w:r>
      <w:r>
        <w:rPr>
          <w:w w:val="113"/>
          <w:sz w:val="21"/>
          <w:szCs w:val="21"/>
        </w:rPr>
        <w:t>r</w:t>
      </w:r>
      <w:r>
        <w:rPr>
          <w:w w:val="96"/>
          <w:sz w:val="21"/>
          <w:szCs w:val="21"/>
        </w:rPr>
        <w:t>s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influence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your</w:t>
      </w:r>
      <w:r>
        <w:rPr>
          <w:spacing w:val="20"/>
          <w:sz w:val="21"/>
          <w:szCs w:val="21"/>
        </w:rPr>
        <w:t xml:space="preserve"> </w:t>
      </w:r>
      <w:r>
        <w:rPr>
          <w:w w:val="133"/>
          <w:sz w:val="21"/>
          <w:szCs w:val="21"/>
        </w:rPr>
        <w:t>f</w:t>
      </w:r>
      <w:r>
        <w:rPr>
          <w:w w:val="75"/>
          <w:sz w:val="21"/>
          <w:szCs w:val="21"/>
        </w:rPr>
        <w:t>o</w:t>
      </w:r>
      <w:r>
        <w:rPr>
          <w:w w:val="109"/>
          <w:sz w:val="21"/>
          <w:szCs w:val="21"/>
        </w:rPr>
        <w:t>od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choices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eating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patterns?</w:t>
      </w:r>
      <w:r>
        <w:rPr>
          <w:spacing w:val="35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Wh</w:t>
      </w:r>
      <w:r>
        <w:rPr>
          <w:w w:val="111"/>
          <w:sz w:val="21"/>
          <w:szCs w:val="21"/>
        </w:rPr>
        <w:t>i</w:t>
      </w:r>
      <w:r>
        <w:rPr>
          <w:w w:val="108"/>
          <w:sz w:val="21"/>
          <w:szCs w:val="21"/>
        </w:rPr>
        <w:t>c</w:t>
      </w:r>
      <w:r>
        <w:rPr>
          <w:w w:val="102"/>
          <w:sz w:val="21"/>
          <w:szCs w:val="21"/>
        </w:rPr>
        <w:t>h</w:t>
      </w:r>
      <w:r>
        <w:rPr>
          <w:spacing w:val="12"/>
          <w:sz w:val="21"/>
          <w:szCs w:val="21"/>
        </w:rPr>
        <w:t xml:space="preserve"> </w:t>
      </w:r>
      <w:r>
        <w:rPr>
          <w:w w:val="133"/>
          <w:sz w:val="21"/>
          <w:szCs w:val="21"/>
        </w:rPr>
        <w:t>f</w:t>
      </w:r>
      <w:r>
        <w:rPr>
          <w:w w:val="75"/>
          <w:sz w:val="21"/>
          <w:szCs w:val="21"/>
        </w:rPr>
        <w:t>o</w:t>
      </w:r>
      <w:r>
        <w:rPr>
          <w:w w:val="102"/>
          <w:sz w:val="21"/>
          <w:szCs w:val="21"/>
        </w:rPr>
        <w:t>o</w:t>
      </w:r>
      <w:r>
        <w:rPr>
          <w:w w:val="109"/>
          <w:sz w:val="21"/>
          <w:szCs w:val="21"/>
        </w:rPr>
        <w:t>d</w:t>
      </w:r>
      <w:r>
        <w:rPr>
          <w:w w:val="105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healthiest</w:t>
      </w:r>
      <w:r>
        <w:rPr>
          <w:spacing w:val="4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most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 xml:space="preserve">nutritious? 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25"/>
          <w:sz w:val="21"/>
          <w:szCs w:val="21"/>
        </w:rPr>
        <w:t xml:space="preserve"> </w:t>
      </w:r>
      <w:r>
        <w:rPr>
          <w:w w:val="123"/>
          <w:sz w:val="21"/>
          <w:szCs w:val="21"/>
        </w:rPr>
        <w:t>f</w:t>
      </w:r>
      <w:r>
        <w:rPr>
          <w:w w:val="82"/>
          <w:sz w:val="21"/>
          <w:szCs w:val="21"/>
        </w:rPr>
        <w:t>o</w:t>
      </w:r>
      <w:r>
        <w:rPr>
          <w:w w:val="102"/>
          <w:sz w:val="21"/>
          <w:szCs w:val="21"/>
        </w:rPr>
        <w:t>od</w:t>
      </w:r>
      <w:r>
        <w:rPr>
          <w:w w:val="105"/>
          <w:sz w:val="21"/>
          <w:szCs w:val="21"/>
        </w:rPr>
        <w:t>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least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healthy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6"/>
          <w:sz w:val="21"/>
          <w:szCs w:val="21"/>
        </w:rPr>
        <w:t xml:space="preserve"> </w:t>
      </w:r>
      <w:r>
        <w:rPr>
          <w:w w:val="74"/>
          <w:sz w:val="21"/>
          <w:szCs w:val="21"/>
        </w:rPr>
        <w:t>l</w:t>
      </w:r>
      <w:r>
        <w:rPr>
          <w:w w:val="116"/>
          <w:sz w:val="21"/>
          <w:szCs w:val="21"/>
        </w:rPr>
        <w:t>e</w:t>
      </w:r>
      <w:r>
        <w:rPr>
          <w:w w:val="108"/>
          <w:sz w:val="21"/>
          <w:szCs w:val="21"/>
        </w:rPr>
        <w:t>a</w:t>
      </w:r>
      <w:r>
        <w:rPr>
          <w:w w:val="96"/>
          <w:sz w:val="21"/>
          <w:szCs w:val="21"/>
        </w:rPr>
        <w:t>s</w:t>
      </w:r>
      <w:r>
        <w:rPr>
          <w:w w:val="111"/>
          <w:sz w:val="21"/>
          <w:szCs w:val="21"/>
        </w:rPr>
        <w:t xml:space="preserve">t </w:t>
      </w:r>
      <w:r>
        <w:rPr>
          <w:w w:val="95"/>
          <w:sz w:val="21"/>
          <w:szCs w:val="21"/>
        </w:rPr>
        <w:t>n</w:t>
      </w:r>
      <w:r>
        <w:rPr>
          <w:w w:val="109"/>
          <w:sz w:val="21"/>
          <w:szCs w:val="21"/>
        </w:rPr>
        <w:t>u</w:t>
      </w:r>
      <w:r>
        <w:rPr>
          <w:w w:val="112"/>
          <w:sz w:val="21"/>
          <w:szCs w:val="21"/>
        </w:rPr>
        <w:t>tr</w:t>
      </w:r>
      <w:r>
        <w:rPr>
          <w:w w:val="86"/>
          <w:sz w:val="21"/>
          <w:szCs w:val="21"/>
        </w:rPr>
        <w:t>i</w:t>
      </w:r>
      <w:r>
        <w:rPr>
          <w:w w:val="124"/>
          <w:sz w:val="21"/>
          <w:szCs w:val="21"/>
        </w:rPr>
        <w:t>t</w:t>
      </w:r>
      <w:r>
        <w:rPr>
          <w:w w:val="86"/>
          <w:sz w:val="21"/>
          <w:szCs w:val="21"/>
        </w:rPr>
        <w:t>i</w:t>
      </w:r>
      <w:r>
        <w:rPr>
          <w:w w:val="109"/>
          <w:sz w:val="21"/>
          <w:szCs w:val="21"/>
        </w:rPr>
        <w:t>o</w:t>
      </w:r>
      <w:r>
        <w:rPr>
          <w:w w:val="102"/>
          <w:sz w:val="21"/>
          <w:szCs w:val="21"/>
        </w:rPr>
        <w:t>u</w:t>
      </w:r>
      <w:r>
        <w:rPr>
          <w:w w:val="105"/>
          <w:sz w:val="21"/>
          <w:szCs w:val="21"/>
        </w:rPr>
        <w:t>s</w:t>
      </w:r>
      <w:r>
        <w:rPr>
          <w:w w:val="108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spacing w:val="1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</w:t>
      </w:r>
      <w:r>
        <w:rPr>
          <w:w w:val="102"/>
          <w:sz w:val="21"/>
          <w:szCs w:val="21"/>
        </w:rPr>
        <w:t>o</w:t>
      </w:r>
      <w:r>
        <w:rPr>
          <w:w w:val="108"/>
          <w:sz w:val="21"/>
          <w:szCs w:val="21"/>
        </w:rPr>
        <w:t>e</w:t>
      </w:r>
      <w:r>
        <w:rPr>
          <w:w w:val="96"/>
          <w:sz w:val="21"/>
          <w:szCs w:val="21"/>
        </w:rPr>
        <w:t>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your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diet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meet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accepted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 xml:space="preserve">nutritional </w:t>
      </w:r>
      <w:r>
        <w:rPr>
          <w:spacing w:val="2"/>
          <w:sz w:val="21"/>
          <w:szCs w:val="21"/>
        </w:rPr>
        <w:t>standards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(look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your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report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compare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your</w:t>
      </w:r>
      <w:r>
        <w:rPr>
          <w:spacing w:val="20"/>
          <w:sz w:val="21"/>
          <w:szCs w:val="21"/>
        </w:rPr>
        <w:t xml:space="preserve"> </w:t>
      </w:r>
      <w:r>
        <w:rPr>
          <w:i/>
          <w:w w:val="111"/>
          <w:sz w:val="21"/>
          <w:szCs w:val="21"/>
        </w:rPr>
        <w:t>t</w:t>
      </w:r>
      <w:r>
        <w:rPr>
          <w:i/>
          <w:w w:val="95"/>
          <w:sz w:val="21"/>
          <w:szCs w:val="21"/>
        </w:rPr>
        <w:t>a</w:t>
      </w:r>
      <w:r>
        <w:rPr>
          <w:i/>
          <w:w w:val="105"/>
          <w:sz w:val="21"/>
          <w:szCs w:val="21"/>
        </w:rPr>
        <w:t>r</w:t>
      </w:r>
      <w:r>
        <w:rPr>
          <w:i/>
          <w:w w:val="116"/>
          <w:sz w:val="21"/>
          <w:szCs w:val="21"/>
        </w:rPr>
        <w:t>g</w:t>
      </w:r>
      <w:r>
        <w:rPr>
          <w:i/>
          <w:w w:val="85"/>
          <w:sz w:val="21"/>
          <w:szCs w:val="21"/>
        </w:rPr>
        <w:t>e</w:t>
      </w:r>
      <w:r>
        <w:rPr>
          <w:i/>
          <w:w w:val="136"/>
          <w:sz w:val="21"/>
          <w:szCs w:val="21"/>
        </w:rPr>
        <w:t xml:space="preserve">t </w:t>
      </w:r>
      <w:r>
        <w:rPr>
          <w:sz w:val="21"/>
          <w:szCs w:val="21"/>
        </w:rPr>
        <w:t>with</w:t>
      </w:r>
      <w:r w:rsidR="00314D84">
        <w:rPr>
          <w:spacing w:val="19"/>
          <w:sz w:val="21"/>
          <w:szCs w:val="21"/>
        </w:rPr>
        <w:t xml:space="preserve"> what you actually ate </w:t>
      </w:r>
      <w:r>
        <w:rPr>
          <w:w w:val="133"/>
          <w:sz w:val="21"/>
          <w:szCs w:val="21"/>
        </w:rPr>
        <w:t>f</w:t>
      </w:r>
      <w:r>
        <w:rPr>
          <w:w w:val="75"/>
          <w:sz w:val="21"/>
          <w:szCs w:val="21"/>
        </w:rPr>
        <w:t>o</w:t>
      </w:r>
      <w:r>
        <w:rPr>
          <w:w w:val="113"/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15"/>
          <w:sz w:val="21"/>
          <w:szCs w:val="21"/>
        </w:rPr>
        <w:t xml:space="preserve"> </w:t>
      </w:r>
      <w:r w:rsidR="00314D84">
        <w:rPr>
          <w:spacing w:val="15"/>
          <w:sz w:val="21"/>
          <w:szCs w:val="21"/>
        </w:rPr>
        <w:t>nutrient</w:t>
      </w:r>
      <w:r>
        <w:rPr>
          <w:sz w:val="21"/>
          <w:szCs w:val="21"/>
        </w:rPr>
        <w:t xml:space="preserve">)? 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Explain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why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why</w:t>
      </w:r>
      <w:r>
        <w:rPr>
          <w:spacing w:val="15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 xml:space="preserve">not. </w:t>
      </w:r>
      <w:r>
        <w:rPr>
          <w:spacing w:val="19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you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consume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high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portion</w:t>
      </w:r>
      <w:r>
        <w:rPr>
          <w:spacing w:val="28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o</w:t>
      </w:r>
      <w:r>
        <w:rPr>
          <w:w w:val="144"/>
          <w:sz w:val="21"/>
          <w:szCs w:val="21"/>
        </w:rPr>
        <w:t xml:space="preserve">f </w:t>
      </w:r>
      <w:r w:rsidRPr="001D6509">
        <w:rPr>
          <w:w w:val="144"/>
        </w:rPr>
        <w:t>sugars</w:t>
      </w:r>
      <w:r>
        <w:rPr>
          <w:sz w:val="21"/>
          <w:szCs w:val="21"/>
        </w:rPr>
        <w:t xml:space="preserve">? </w:t>
      </w:r>
      <w:r>
        <w:rPr>
          <w:spacing w:val="40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you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have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too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much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 xml:space="preserve">sodium? 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you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get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enough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 xml:space="preserve">fiber? 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you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drink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enough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water?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5"/>
          <w:sz w:val="21"/>
          <w:szCs w:val="21"/>
        </w:rPr>
        <w:t xml:space="preserve"> </w:t>
      </w:r>
      <w:r>
        <w:rPr>
          <w:w w:val="109"/>
          <w:sz w:val="21"/>
          <w:szCs w:val="21"/>
        </w:rPr>
        <w:t>y</w:t>
      </w:r>
      <w:r>
        <w:rPr>
          <w:w w:val="102"/>
          <w:sz w:val="21"/>
          <w:szCs w:val="21"/>
        </w:rPr>
        <w:t>ou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enough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 xml:space="preserve">exercise? </w:t>
      </w:r>
      <w:r>
        <w:rPr>
          <w:spacing w:val="40"/>
          <w:sz w:val="21"/>
          <w:szCs w:val="21"/>
        </w:rPr>
        <w:t xml:space="preserve"> </w:t>
      </w:r>
      <w:r w:rsidR="000E3A23">
        <w:rPr>
          <w:spacing w:val="40"/>
          <w:sz w:val="21"/>
          <w:szCs w:val="21"/>
        </w:rPr>
        <w:t xml:space="preserve">Are you getting enough calories?  </w:t>
      </w:r>
      <w:r>
        <w:rPr>
          <w:sz w:val="21"/>
          <w:szCs w:val="21"/>
        </w:rPr>
        <w:t>Predict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possible</w:t>
      </w:r>
      <w:r>
        <w:rPr>
          <w:spacing w:val="40"/>
          <w:sz w:val="21"/>
          <w:szCs w:val="21"/>
        </w:rPr>
        <w:t xml:space="preserve"> </w:t>
      </w:r>
      <w:r>
        <w:rPr>
          <w:sz w:val="21"/>
          <w:szCs w:val="21"/>
        </w:rPr>
        <w:t>health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consequences</w:t>
      </w:r>
      <w:r>
        <w:rPr>
          <w:spacing w:val="39"/>
          <w:sz w:val="21"/>
          <w:szCs w:val="21"/>
        </w:rPr>
        <w:t xml:space="preserve"> </w:t>
      </w:r>
      <w:r>
        <w:rPr>
          <w:sz w:val="21"/>
          <w:szCs w:val="21"/>
        </w:rPr>
        <w:t>you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may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experience</w:t>
      </w:r>
      <w:r>
        <w:rPr>
          <w:spacing w:val="49"/>
          <w:sz w:val="21"/>
          <w:szCs w:val="21"/>
        </w:rPr>
        <w:t xml:space="preserve"> </w:t>
      </w:r>
      <w:r>
        <w:rPr>
          <w:w w:val="74"/>
          <w:sz w:val="21"/>
          <w:szCs w:val="21"/>
        </w:rPr>
        <w:t>i</w:t>
      </w:r>
      <w:r>
        <w:rPr>
          <w:w w:val="109"/>
          <w:sz w:val="21"/>
          <w:szCs w:val="21"/>
        </w:rPr>
        <w:t>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0"/>
          <w:sz w:val="21"/>
          <w:szCs w:val="21"/>
        </w:rPr>
        <w:t xml:space="preserve"> </w:t>
      </w:r>
      <w:r>
        <w:rPr>
          <w:w w:val="133"/>
          <w:sz w:val="21"/>
          <w:szCs w:val="21"/>
        </w:rPr>
        <w:t>f</w:t>
      </w:r>
      <w:r>
        <w:rPr>
          <w:w w:val="75"/>
          <w:sz w:val="21"/>
          <w:szCs w:val="21"/>
        </w:rPr>
        <w:t>u</w:t>
      </w:r>
      <w:r>
        <w:rPr>
          <w:w w:val="106"/>
          <w:sz w:val="21"/>
          <w:szCs w:val="21"/>
        </w:rPr>
        <w:t>tu</w:t>
      </w:r>
      <w:r>
        <w:rPr>
          <w:w w:val="113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9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your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current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eating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exercise</w:t>
      </w:r>
      <w:r>
        <w:rPr>
          <w:spacing w:val="35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h</w:t>
      </w:r>
      <w:r>
        <w:rPr>
          <w:w w:val="116"/>
          <w:sz w:val="21"/>
          <w:szCs w:val="21"/>
        </w:rPr>
        <w:t>a</w:t>
      </w:r>
      <w:r>
        <w:rPr>
          <w:w w:val="95"/>
          <w:sz w:val="21"/>
          <w:szCs w:val="21"/>
        </w:rPr>
        <w:t>b</w:t>
      </w:r>
      <w:r>
        <w:rPr>
          <w:w w:val="111"/>
          <w:sz w:val="21"/>
          <w:szCs w:val="21"/>
        </w:rPr>
        <w:t>it</w:t>
      </w:r>
      <w:r>
        <w:rPr>
          <w:w w:val="105"/>
          <w:sz w:val="21"/>
          <w:szCs w:val="21"/>
        </w:rPr>
        <w:t>s</w:t>
      </w:r>
      <w:r>
        <w:rPr>
          <w:w w:val="82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Use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your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reports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your</w:t>
      </w:r>
      <w:r>
        <w:rPr>
          <w:spacing w:val="20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p</w:t>
      </w:r>
      <w:r>
        <w:rPr>
          <w:w w:val="123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w w:val="102"/>
          <w:sz w:val="21"/>
          <w:szCs w:val="21"/>
        </w:rPr>
        <w:t>d</w:t>
      </w:r>
      <w:r>
        <w:rPr>
          <w:w w:val="111"/>
          <w:sz w:val="21"/>
          <w:szCs w:val="21"/>
        </w:rPr>
        <w:t>i</w:t>
      </w:r>
      <w:r>
        <w:rPr>
          <w:sz w:val="21"/>
          <w:szCs w:val="21"/>
        </w:rPr>
        <w:t>c</w:t>
      </w:r>
      <w:r>
        <w:rPr>
          <w:w w:val="111"/>
          <w:sz w:val="21"/>
          <w:szCs w:val="21"/>
        </w:rPr>
        <w:t>t</w:t>
      </w:r>
      <w:r>
        <w:rPr>
          <w:w w:val="99"/>
          <w:sz w:val="21"/>
          <w:szCs w:val="21"/>
        </w:rPr>
        <w:t>i</w:t>
      </w:r>
      <w:r>
        <w:rPr>
          <w:w w:val="109"/>
          <w:sz w:val="21"/>
          <w:szCs w:val="21"/>
        </w:rPr>
        <w:t>o</w:t>
      </w:r>
      <w:r>
        <w:rPr>
          <w:w w:val="102"/>
          <w:sz w:val="21"/>
          <w:szCs w:val="21"/>
        </w:rPr>
        <w:t>n</w:t>
      </w:r>
      <w:r>
        <w:rPr>
          <w:w w:val="105"/>
          <w:sz w:val="21"/>
          <w:szCs w:val="21"/>
        </w:rPr>
        <w:t>s</w:t>
      </w:r>
      <w:r>
        <w:rPr>
          <w:w w:val="82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What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22"/>
          <w:sz w:val="21"/>
          <w:szCs w:val="21"/>
        </w:rPr>
        <w:t xml:space="preserve"> </w:t>
      </w:r>
      <w:r>
        <w:rPr>
          <w:w w:val="88"/>
          <w:sz w:val="21"/>
          <w:szCs w:val="21"/>
        </w:rPr>
        <w:t>s</w:t>
      </w:r>
      <w:r>
        <w:rPr>
          <w:w w:val="109"/>
          <w:sz w:val="21"/>
          <w:szCs w:val="21"/>
        </w:rPr>
        <w:t>o</w:t>
      </w:r>
      <w:r>
        <w:rPr>
          <w:w w:val="101"/>
          <w:sz w:val="21"/>
          <w:szCs w:val="21"/>
        </w:rPr>
        <w:t>m</w:t>
      </w:r>
      <w:r>
        <w:rPr>
          <w:w w:val="108"/>
          <w:sz w:val="21"/>
          <w:szCs w:val="21"/>
        </w:rPr>
        <w:t>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specific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ways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you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can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improve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your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eating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exercise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 xml:space="preserve">habits? </w:t>
      </w:r>
      <w:r>
        <w:rPr>
          <w:spacing w:val="24"/>
          <w:sz w:val="21"/>
          <w:szCs w:val="21"/>
        </w:rPr>
        <w:t xml:space="preserve"> </w:t>
      </w:r>
      <w:r>
        <w:rPr>
          <w:i/>
          <w:sz w:val="21"/>
          <w:szCs w:val="21"/>
        </w:rPr>
        <w:t>Elaborate in</w:t>
      </w:r>
      <w:r>
        <w:rPr>
          <w:i/>
          <w:spacing w:val="-15"/>
          <w:sz w:val="21"/>
          <w:szCs w:val="21"/>
        </w:rPr>
        <w:t xml:space="preserve"> </w:t>
      </w:r>
      <w:r>
        <w:rPr>
          <w:i/>
          <w:sz w:val="21"/>
          <w:szCs w:val="21"/>
        </w:rPr>
        <w:t>your</w:t>
      </w:r>
      <w:r>
        <w:rPr>
          <w:i/>
          <w:spacing w:val="43"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a</w:t>
      </w:r>
      <w:r>
        <w:rPr>
          <w:i/>
          <w:w w:val="89"/>
          <w:sz w:val="21"/>
          <w:szCs w:val="21"/>
        </w:rPr>
        <w:t>n</w:t>
      </w:r>
      <w:r>
        <w:rPr>
          <w:i/>
          <w:w w:val="116"/>
          <w:sz w:val="21"/>
          <w:szCs w:val="21"/>
        </w:rPr>
        <w:t>a</w:t>
      </w:r>
      <w:r>
        <w:rPr>
          <w:i/>
          <w:w w:val="111"/>
          <w:sz w:val="21"/>
          <w:szCs w:val="21"/>
        </w:rPr>
        <w:t>l</w:t>
      </w:r>
      <w:r>
        <w:rPr>
          <w:i/>
          <w:sz w:val="21"/>
          <w:szCs w:val="21"/>
        </w:rPr>
        <w:t>y</w:t>
      </w:r>
      <w:r>
        <w:rPr>
          <w:i/>
          <w:w w:val="96"/>
          <w:sz w:val="21"/>
          <w:szCs w:val="21"/>
        </w:rPr>
        <w:t>s</w:t>
      </w:r>
      <w:r>
        <w:rPr>
          <w:i/>
          <w:w w:val="124"/>
          <w:sz w:val="21"/>
          <w:szCs w:val="21"/>
        </w:rPr>
        <w:t>i</w:t>
      </w:r>
      <w:r>
        <w:rPr>
          <w:i/>
          <w:w w:val="96"/>
          <w:sz w:val="21"/>
          <w:szCs w:val="21"/>
        </w:rPr>
        <w:t>s</w:t>
      </w:r>
      <w:r>
        <w:rPr>
          <w:i/>
          <w:w w:val="102"/>
          <w:sz w:val="21"/>
          <w:szCs w:val="21"/>
        </w:rPr>
        <w:t>!</w:t>
      </w:r>
    </w:p>
    <w:p w:rsidR="0029070C" w:rsidRDefault="0029070C">
      <w:pPr>
        <w:spacing w:before="12" w:line="220" w:lineRule="exact"/>
        <w:rPr>
          <w:sz w:val="22"/>
          <w:szCs w:val="22"/>
        </w:rPr>
      </w:pPr>
    </w:p>
    <w:p w:rsidR="00FA499F" w:rsidRDefault="00FA499F">
      <w:pPr>
        <w:spacing w:before="12" w:line="220" w:lineRule="exact"/>
        <w:rPr>
          <w:sz w:val="22"/>
          <w:szCs w:val="22"/>
        </w:rPr>
      </w:pPr>
    </w:p>
    <w:p w:rsidR="00FA499F" w:rsidRDefault="00FA499F">
      <w:pPr>
        <w:spacing w:before="12" w:line="220" w:lineRule="exact"/>
        <w:rPr>
          <w:sz w:val="22"/>
          <w:szCs w:val="22"/>
        </w:rPr>
      </w:pPr>
    </w:p>
    <w:p w:rsidR="00FA499F" w:rsidRDefault="00FA499F">
      <w:pPr>
        <w:spacing w:before="12" w:line="220" w:lineRule="exact"/>
        <w:rPr>
          <w:sz w:val="22"/>
          <w:szCs w:val="22"/>
        </w:rPr>
      </w:pPr>
    </w:p>
    <w:p w:rsidR="00314D84" w:rsidRDefault="00314D84">
      <w:pPr>
        <w:spacing w:before="12" w:line="220" w:lineRule="exact"/>
        <w:rPr>
          <w:sz w:val="22"/>
          <w:szCs w:val="22"/>
        </w:rPr>
      </w:pPr>
    </w:p>
    <w:p w:rsidR="00314D84" w:rsidRDefault="00314D84">
      <w:pPr>
        <w:spacing w:before="12" w:line="220" w:lineRule="exact"/>
        <w:rPr>
          <w:sz w:val="22"/>
          <w:szCs w:val="22"/>
        </w:rPr>
        <w:sectPr w:rsidR="00314D84">
          <w:footerReference w:type="default" r:id="rId7"/>
          <w:pgSz w:w="12240" w:h="15840"/>
          <w:pgMar w:top="660" w:right="1020" w:bottom="280" w:left="740" w:header="0" w:footer="739" w:gutter="0"/>
          <w:cols w:space="720"/>
        </w:sectPr>
      </w:pPr>
    </w:p>
    <w:p w:rsidR="0029070C" w:rsidRDefault="00C030A3">
      <w:pPr>
        <w:spacing w:before="37"/>
        <w:ind w:left="484" w:right="-51"/>
      </w:pPr>
      <w:r>
        <w:rPr>
          <w:w w:val="109"/>
        </w:rPr>
        <w:t>O</w:t>
      </w:r>
      <w:r>
        <w:rPr>
          <w:w w:val="119"/>
        </w:rPr>
        <w:t>V</w:t>
      </w:r>
      <w:r>
        <w:rPr>
          <w:w w:val="124"/>
        </w:rPr>
        <w:t>ER</w:t>
      </w:r>
      <w:r>
        <w:rPr>
          <w:w w:val="164"/>
        </w:rPr>
        <w:t>-+</w:t>
      </w:r>
    </w:p>
    <w:p w:rsidR="0029070C" w:rsidRDefault="00C030A3">
      <w:pPr>
        <w:spacing w:before="9" w:line="280" w:lineRule="exact"/>
        <w:rPr>
          <w:sz w:val="28"/>
          <w:szCs w:val="28"/>
        </w:rPr>
      </w:pPr>
      <w:r>
        <w:br w:type="column"/>
      </w:r>
    </w:p>
    <w:p w:rsidR="0029070C" w:rsidRDefault="00C030A3">
      <w:pPr>
        <w:spacing w:line="180" w:lineRule="exact"/>
        <w:rPr>
          <w:sz w:val="17"/>
          <w:szCs w:val="17"/>
        </w:rPr>
        <w:sectPr w:rsidR="0029070C">
          <w:type w:val="continuous"/>
          <w:pgSz w:w="12240" w:h="15840"/>
          <w:pgMar w:top="660" w:right="1020" w:bottom="280" w:left="740" w:header="720" w:footer="720" w:gutter="0"/>
          <w:cols w:num="2" w:space="720" w:equalWidth="0">
            <w:col w:w="1428" w:space="2562"/>
            <w:col w:w="6490"/>
          </w:cols>
        </w:sectPr>
      </w:pPr>
      <w:r>
        <w:rPr>
          <w:sz w:val="17"/>
          <w:szCs w:val="17"/>
        </w:rPr>
        <w:t>Cut</w:t>
      </w:r>
      <w:r>
        <w:rPr>
          <w:spacing w:val="-14"/>
          <w:sz w:val="17"/>
          <w:szCs w:val="17"/>
        </w:rPr>
        <w:t xml:space="preserve"> </w:t>
      </w:r>
      <w:r>
        <w:rPr>
          <w:w w:val="93"/>
          <w:sz w:val="17"/>
          <w:szCs w:val="17"/>
        </w:rPr>
        <w:t>here</w:t>
      </w:r>
      <w:r>
        <w:rPr>
          <w:spacing w:val="4"/>
          <w:w w:val="93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attach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7"/>
          <w:sz w:val="17"/>
          <w:szCs w:val="17"/>
        </w:rPr>
        <w:t xml:space="preserve"> </w:t>
      </w:r>
      <w:r>
        <w:rPr>
          <w:w w:val="91"/>
          <w:sz w:val="17"/>
          <w:szCs w:val="17"/>
        </w:rPr>
        <w:t>your</w:t>
      </w:r>
      <w:r>
        <w:rPr>
          <w:spacing w:val="15"/>
          <w:w w:val="91"/>
          <w:sz w:val="17"/>
          <w:szCs w:val="17"/>
        </w:rPr>
        <w:t xml:space="preserve"> </w:t>
      </w:r>
      <w:r>
        <w:rPr>
          <w:w w:val="91"/>
          <w:sz w:val="17"/>
          <w:szCs w:val="17"/>
        </w:rPr>
        <w:t>Food</w:t>
      </w:r>
      <w:r>
        <w:rPr>
          <w:spacing w:val="8"/>
          <w:w w:val="91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D</w:t>
      </w:r>
      <w:r>
        <w:rPr>
          <w:w w:val="76"/>
          <w:sz w:val="17"/>
          <w:szCs w:val="17"/>
        </w:rPr>
        <w:t>i</w:t>
      </w:r>
      <w:r>
        <w:rPr>
          <w:w w:val="96"/>
          <w:sz w:val="17"/>
          <w:szCs w:val="17"/>
        </w:rPr>
        <w:t>ary</w:t>
      </w:r>
    </w:p>
    <w:p w:rsidR="0029070C" w:rsidRDefault="0029070C">
      <w:pPr>
        <w:spacing w:before="3" w:line="180" w:lineRule="exact"/>
        <w:rPr>
          <w:sz w:val="19"/>
          <w:szCs w:val="19"/>
        </w:rPr>
        <w:sectPr w:rsidR="0029070C">
          <w:type w:val="continuous"/>
          <w:pgSz w:w="12240" w:h="15840"/>
          <w:pgMar w:top="660" w:right="1020" w:bottom="280" w:left="740" w:header="720" w:footer="720" w:gutter="0"/>
          <w:cols w:space="720"/>
        </w:sectPr>
      </w:pPr>
    </w:p>
    <w:p w:rsidR="0029070C" w:rsidRDefault="00C030A3">
      <w:pPr>
        <w:spacing w:before="39"/>
        <w:jc w:val="right"/>
        <w:rPr>
          <w:sz w:val="17"/>
          <w:szCs w:val="17"/>
        </w:rPr>
      </w:pPr>
      <w:r>
        <w:rPr>
          <w:w w:val="76"/>
          <w:sz w:val="17"/>
          <w:szCs w:val="17"/>
        </w:rPr>
        <w:t>S</w:t>
      </w:r>
      <w:r>
        <w:rPr>
          <w:w w:val="105"/>
          <w:sz w:val="17"/>
          <w:szCs w:val="17"/>
        </w:rPr>
        <w:t>e</w:t>
      </w:r>
      <w:r>
        <w:rPr>
          <w:w w:val="76"/>
          <w:sz w:val="17"/>
          <w:szCs w:val="17"/>
        </w:rPr>
        <w:t>l</w:t>
      </w:r>
      <w:r>
        <w:rPr>
          <w:w w:val="139"/>
          <w:sz w:val="17"/>
          <w:szCs w:val="17"/>
        </w:rPr>
        <w:t>f</w:t>
      </w:r>
      <w:r>
        <w:rPr>
          <w:spacing w:val="-14"/>
          <w:sz w:val="17"/>
          <w:szCs w:val="17"/>
        </w:rPr>
        <w:t xml:space="preserve"> </w:t>
      </w:r>
      <w:r w:rsidR="001D6509">
        <w:rPr>
          <w:spacing w:val="-14"/>
          <w:sz w:val="17"/>
          <w:szCs w:val="17"/>
        </w:rPr>
        <w:t>-</w:t>
      </w:r>
      <w:r>
        <w:rPr>
          <w:w w:val="83"/>
          <w:sz w:val="17"/>
          <w:szCs w:val="17"/>
        </w:rPr>
        <w:t>E</w:t>
      </w:r>
      <w:r>
        <w:rPr>
          <w:w w:val="93"/>
          <w:sz w:val="17"/>
          <w:szCs w:val="17"/>
        </w:rPr>
        <w:t>v</w:t>
      </w:r>
      <w:r>
        <w:rPr>
          <w:w w:val="105"/>
          <w:sz w:val="17"/>
          <w:szCs w:val="17"/>
        </w:rPr>
        <w:t>a</w:t>
      </w:r>
      <w:r>
        <w:rPr>
          <w:w w:val="61"/>
          <w:sz w:val="17"/>
          <w:szCs w:val="17"/>
        </w:rPr>
        <w:t>l</w:t>
      </w:r>
      <w:r>
        <w:rPr>
          <w:w w:val="101"/>
          <w:sz w:val="17"/>
          <w:szCs w:val="17"/>
        </w:rPr>
        <w:t>u</w:t>
      </w:r>
      <w:r>
        <w:rPr>
          <w:w w:val="105"/>
          <w:sz w:val="17"/>
          <w:szCs w:val="17"/>
        </w:rPr>
        <w:t>a</w:t>
      </w:r>
      <w:r>
        <w:rPr>
          <w:w w:val="92"/>
          <w:sz w:val="17"/>
          <w:szCs w:val="17"/>
        </w:rPr>
        <w:t>t</w:t>
      </w:r>
      <w:r>
        <w:rPr>
          <w:w w:val="76"/>
          <w:sz w:val="17"/>
          <w:szCs w:val="17"/>
        </w:rPr>
        <w:t>i</w:t>
      </w:r>
      <w:r>
        <w:rPr>
          <w:w w:val="101"/>
          <w:sz w:val="17"/>
          <w:szCs w:val="17"/>
        </w:rPr>
        <w:t>o</w:t>
      </w:r>
      <w:r>
        <w:rPr>
          <w:w w:val="93"/>
          <w:sz w:val="17"/>
          <w:szCs w:val="17"/>
        </w:rPr>
        <w:t>n</w:t>
      </w:r>
    </w:p>
    <w:p w:rsidR="0029070C" w:rsidRDefault="00C030A3">
      <w:pPr>
        <w:spacing w:before="56" w:line="180" w:lineRule="exact"/>
        <w:rPr>
          <w:sz w:val="16"/>
          <w:szCs w:val="16"/>
        </w:rPr>
        <w:sectPr w:rsidR="0029070C">
          <w:type w:val="continuous"/>
          <w:pgSz w:w="12240" w:h="15840"/>
          <w:pgMar w:top="660" w:right="1020" w:bottom="280" w:left="740" w:header="720" w:footer="720" w:gutter="0"/>
          <w:cols w:num="2" w:space="720" w:equalWidth="0">
            <w:col w:w="8297" w:space="1173"/>
            <w:col w:w="1010"/>
          </w:cols>
        </w:sectPr>
      </w:pPr>
      <w:r>
        <w:br w:type="column"/>
      </w:r>
      <w:r>
        <w:rPr>
          <w:w w:val="88"/>
          <w:sz w:val="16"/>
          <w:szCs w:val="16"/>
        </w:rPr>
        <w:t>E</w:t>
      </w:r>
      <w:r>
        <w:rPr>
          <w:w w:val="90"/>
          <w:sz w:val="16"/>
          <w:szCs w:val="16"/>
        </w:rPr>
        <w:t>v</w:t>
      </w:r>
      <w:r>
        <w:rPr>
          <w:w w:val="111"/>
          <w:sz w:val="16"/>
          <w:szCs w:val="16"/>
        </w:rPr>
        <w:t>a</w:t>
      </w:r>
      <w:r>
        <w:rPr>
          <w:w w:val="81"/>
          <w:sz w:val="16"/>
          <w:szCs w:val="16"/>
        </w:rPr>
        <w:t>l</w:t>
      </w:r>
      <w:r>
        <w:rPr>
          <w:w w:val="98"/>
          <w:sz w:val="16"/>
          <w:szCs w:val="16"/>
        </w:rPr>
        <w:t>u</w:t>
      </w:r>
      <w:r>
        <w:rPr>
          <w:w w:val="111"/>
          <w:sz w:val="16"/>
          <w:szCs w:val="16"/>
        </w:rPr>
        <w:t>a</w:t>
      </w:r>
      <w:r>
        <w:rPr>
          <w:w w:val="114"/>
          <w:sz w:val="16"/>
          <w:szCs w:val="16"/>
        </w:rPr>
        <w:t>t</w:t>
      </w:r>
      <w:r>
        <w:rPr>
          <w:w w:val="81"/>
          <w:sz w:val="16"/>
          <w:szCs w:val="16"/>
        </w:rPr>
        <w:t>i</w:t>
      </w:r>
      <w:r>
        <w:rPr>
          <w:w w:val="98"/>
          <w:sz w:val="16"/>
          <w:szCs w:val="16"/>
        </w:rPr>
        <w:t>o</w:t>
      </w:r>
      <w:r>
        <w:rPr>
          <w:w w:val="107"/>
          <w:sz w:val="16"/>
          <w:szCs w:val="16"/>
        </w:rPr>
        <w:t>n</w:t>
      </w:r>
    </w:p>
    <w:p w:rsidR="0029070C" w:rsidRDefault="0029070C">
      <w:pPr>
        <w:spacing w:before="11" w:line="200" w:lineRule="exact"/>
      </w:pPr>
    </w:p>
    <w:p w:rsidR="0029070C" w:rsidRDefault="00314D84">
      <w:pPr>
        <w:spacing w:before="37"/>
        <w:ind w:left="124"/>
      </w:pPr>
      <w:r>
        <w:t>Three</w:t>
      </w:r>
      <w:r w:rsidR="00C030A3">
        <w:rPr>
          <w:spacing w:val="-1"/>
        </w:rPr>
        <w:t xml:space="preserve"> </w:t>
      </w:r>
      <w:r w:rsidR="00C030A3">
        <w:t>consecutive</w:t>
      </w:r>
      <w:r w:rsidR="00C030A3">
        <w:rPr>
          <w:spacing w:val="-13"/>
        </w:rPr>
        <w:t xml:space="preserve"> </w:t>
      </w:r>
      <w:r w:rsidR="00C030A3">
        <w:t>days</w:t>
      </w:r>
      <w:r w:rsidR="00C030A3">
        <w:rPr>
          <w:spacing w:val="-8"/>
        </w:rPr>
        <w:t xml:space="preserve"> </w:t>
      </w:r>
      <w:r w:rsidR="00C030A3">
        <w:rPr>
          <w:w w:val="99"/>
        </w:rPr>
        <w:t>w</w:t>
      </w:r>
      <w:r w:rsidR="00C030A3">
        <w:rPr>
          <w:w w:val="91"/>
        </w:rPr>
        <w:t>i</w:t>
      </w:r>
      <w:r w:rsidR="00C030A3">
        <w:rPr>
          <w:w w:val="130"/>
        </w:rPr>
        <w:t>t</w:t>
      </w:r>
      <w:r w:rsidR="00C030A3">
        <w:t>h</w:t>
      </w:r>
      <w:r w:rsidR="00C030A3">
        <w:rPr>
          <w:spacing w:val="8"/>
        </w:rPr>
        <w:t xml:space="preserve"> </w:t>
      </w:r>
      <w:r w:rsidR="00C030A3">
        <w:t>specific</w:t>
      </w:r>
      <w:r w:rsidR="00C030A3">
        <w:rPr>
          <w:spacing w:val="9"/>
        </w:rPr>
        <w:t xml:space="preserve"> </w:t>
      </w:r>
      <w:r w:rsidR="00C030A3">
        <w:rPr>
          <w:w w:val="97"/>
        </w:rPr>
        <w:t>e</w:t>
      </w:r>
      <w:r w:rsidR="00C030A3">
        <w:t>n</w:t>
      </w:r>
      <w:r w:rsidR="00C030A3">
        <w:rPr>
          <w:w w:val="143"/>
        </w:rPr>
        <w:t>t</w:t>
      </w:r>
      <w:r w:rsidR="00C030A3">
        <w:rPr>
          <w:w w:val="140"/>
        </w:rPr>
        <w:t>r</w:t>
      </w:r>
      <w:r w:rsidR="00C030A3">
        <w:rPr>
          <w:w w:val="78"/>
        </w:rPr>
        <w:t>i</w:t>
      </w:r>
      <w:r w:rsidR="00C030A3">
        <w:rPr>
          <w:w w:val="105"/>
        </w:rPr>
        <w:t>e</w:t>
      </w:r>
      <w:r w:rsidR="00C030A3">
        <w:rPr>
          <w:w w:val="101"/>
        </w:rPr>
        <w:t>s</w:t>
      </w:r>
      <w:r w:rsidR="00C030A3">
        <w:rPr>
          <w:spacing w:val="8"/>
        </w:rPr>
        <w:t xml:space="preserve"> </w:t>
      </w:r>
      <w:r w:rsidR="00C030A3">
        <w:t>and</w:t>
      </w:r>
      <w:r w:rsidR="00C030A3">
        <w:rPr>
          <w:spacing w:val="27"/>
        </w:rPr>
        <w:t xml:space="preserve"> </w:t>
      </w:r>
      <w:r w:rsidR="00C030A3">
        <w:rPr>
          <w:w w:val="106"/>
        </w:rPr>
        <w:t>totals</w:t>
      </w:r>
      <w:r w:rsidR="00C030A3">
        <w:rPr>
          <w:spacing w:val="5"/>
          <w:w w:val="106"/>
        </w:rPr>
        <w:t xml:space="preserve"> </w:t>
      </w:r>
      <w:r>
        <w:t>(30</w:t>
      </w:r>
      <w:r w:rsidR="00C030A3">
        <w:t>)</w:t>
      </w:r>
      <w:r w:rsidR="001D6509">
        <w:tab/>
      </w:r>
      <w:r w:rsidR="001D6509">
        <w:tab/>
      </w:r>
      <w:r w:rsidR="001D6509">
        <w:tab/>
      </w:r>
      <w:r w:rsidR="001D6509">
        <w:tab/>
      </w:r>
      <w:r w:rsidR="00991093">
        <w:t>_________</w:t>
      </w:r>
      <w:r w:rsidR="00991093">
        <w:tab/>
      </w:r>
      <w:r w:rsidR="00991093">
        <w:tab/>
        <w:t>_________</w:t>
      </w:r>
    </w:p>
    <w:p w:rsidR="00314D84" w:rsidRDefault="00314D84" w:rsidP="00314D84">
      <w:pPr>
        <w:spacing w:line="220" w:lineRule="exact"/>
        <w:ind w:left="131"/>
      </w:pPr>
      <w:r>
        <w:rPr>
          <w:i/>
          <w:w w:val="98"/>
          <w:sz w:val="21"/>
          <w:szCs w:val="21"/>
        </w:rPr>
        <w:t>Fourth</w:t>
      </w:r>
      <w:r w:rsidR="00C030A3">
        <w:rPr>
          <w:i/>
          <w:spacing w:val="-9"/>
          <w:sz w:val="21"/>
          <w:szCs w:val="21"/>
        </w:rPr>
        <w:t xml:space="preserve"> </w:t>
      </w:r>
      <w:r w:rsidR="00C030A3">
        <w:rPr>
          <w:i/>
          <w:sz w:val="21"/>
          <w:szCs w:val="21"/>
        </w:rPr>
        <w:t>day</w:t>
      </w:r>
      <w:r w:rsidR="00C030A3">
        <w:rPr>
          <w:i/>
          <w:spacing w:val="-13"/>
          <w:sz w:val="21"/>
          <w:szCs w:val="21"/>
        </w:rPr>
        <w:t xml:space="preserve"> </w:t>
      </w:r>
      <w:r w:rsidR="00C030A3">
        <w:rPr>
          <w:i/>
          <w:w w:val="113"/>
          <w:sz w:val="21"/>
          <w:szCs w:val="21"/>
        </w:rPr>
        <w:t>(</w:t>
      </w:r>
      <w:r w:rsidR="00C030A3">
        <w:rPr>
          <w:i/>
          <w:w w:val="61"/>
          <w:sz w:val="21"/>
          <w:szCs w:val="21"/>
        </w:rPr>
        <w:t>1</w:t>
      </w:r>
      <w:r w:rsidR="00C030A3">
        <w:rPr>
          <w:i/>
          <w:w w:val="109"/>
          <w:sz w:val="21"/>
          <w:szCs w:val="21"/>
        </w:rPr>
        <w:t>0</w:t>
      </w:r>
      <w:r w:rsidR="00C030A3">
        <w:rPr>
          <w:i/>
          <w:spacing w:val="-31"/>
          <w:sz w:val="21"/>
          <w:szCs w:val="21"/>
        </w:rPr>
        <w:t xml:space="preserve"> </w:t>
      </w:r>
      <w:r w:rsidR="001D6509">
        <w:rPr>
          <w:i/>
          <w:w w:val="109"/>
          <w:sz w:val="21"/>
          <w:szCs w:val="21"/>
        </w:rPr>
        <w:t>pts</w:t>
      </w:r>
      <w:r w:rsidR="00C030A3">
        <w:rPr>
          <w:i/>
          <w:w w:val="68"/>
          <w:sz w:val="21"/>
          <w:szCs w:val="21"/>
        </w:rPr>
        <w:t>.</w:t>
      </w:r>
      <w:r w:rsidR="00C030A3">
        <w:rPr>
          <w:i/>
          <w:spacing w:val="20"/>
          <w:sz w:val="21"/>
          <w:szCs w:val="21"/>
        </w:rPr>
        <w:t xml:space="preserve"> </w:t>
      </w:r>
      <w:r w:rsidR="00C030A3">
        <w:rPr>
          <w:i/>
          <w:sz w:val="21"/>
          <w:szCs w:val="21"/>
        </w:rPr>
        <w:t>extra</w:t>
      </w:r>
      <w:r w:rsidR="00C030A3">
        <w:rPr>
          <w:i/>
          <w:spacing w:val="-17"/>
          <w:sz w:val="21"/>
          <w:szCs w:val="21"/>
        </w:rPr>
        <w:t xml:space="preserve"> </w:t>
      </w:r>
      <w:r w:rsidR="00C030A3">
        <w:rPr>
          <w:i/>
          <w:sz w:val="21"/>
          <w:szCs w:val="21"/>
        </w:rPr>
        <w:t>c</w:t>
      </w:r>
      <w:r w:rsidR="00C030A3">
        <w:rPr>
          <w:i/>
          <w:w w:val="96"/>
          <w:sz w:val="21"/>
          <w:szCs w:val="21"/>
        </w:rPr>
        <w:t>r</w:t>
      </w:r>
      <w:r w:rsidR="00C030A3">
        <w:rPr>
          <w:i/>
          <w:w w:val="93"/>
          <w:sz w:val="21"/>
          <w:szCs w:val="21"/>
        </w:rPr>
        <w:t>e</w:t>
      </w:r>
      <w:r w:rsidR="00C030A3">
        <w:rPr>
          <w:i/>
          <w:w w:val="102"/>
          <w:sz w:val="21"/>
          <w:szCs w:val="21"/>
        </w:rPr>
        <w:t>d</w:t>
      </w:r>
      <w:r w:rsidR="00C030A3">
        <w:rPr>
          <w:i/>
          <w:w w:val="86"/>
          <w:sz w:val="21"/>
          <w:szCs w:val="21"/>
        </w:rPr>
        <w:t>i</w:t>
      </w:r>
      <w:r w:rsidR="00C030A3">
        <w:rPr>
          <w:i/>
          <w:w w:val="99"/>
          <w:sz w:val="21"/>
          <w:szCs w:val="21"/>
        </w:rPr>
        <w:t>t</w:t>
      </w:r>
      <w:r w:rsidR="00C030A3">
        <w:rPr>
          <w:i/>
          <w:w w:val="61"/>
          <w:sz w:val="21"/>
          <w:szCs w:val="21"/>
        </w:rPr>
        <w:t>)</w:t>
      </w:r>
      <w:r>
        <w:rPr>
          <w:i/>
          <w:w w:val="61"/>
          <w:sz w:val="21"/>
          <w:szCs w:val="21"/>
        </w:rPr>
        <w:tab/>
      </w:r>
      <w:r>
        <w:rPr>
          <w:i/>
          <w:w w:val="61"/>
          <w:sz w:val="21"/>
          <w:szCs w:val="21"/>
        </w:rPr>
        <w:tab/>
      </w:r>
      <w:r>
        <w:rPr>
          <w:i/>
          <w:w w:val="61"/>
          <w:sz w:val="21"/>
          <w:szCs w:val="21"/>
        </w:rPr>
        <w:tab/>
        <w:t>_</w:t>
      </w:r>
      <w:r>
        <w:rPr>
          <w:i/>
          <w:w w:val="61"/>
          <w:sz w:val="21"/>
          <w:szCs w:val="21"/>
        </w:rPr>
        <w:tab/>
      </w:r>
      <w:r>
        <w:rPr>
          <w:i/>
          <w:w w:val="61"/>
          <w:sz w:val="21"/>
          <w:szCs w:val="21"/>
        </w:rPr>
        <w:tab/>
      </w:r>
      <w:r>
        <w:rPr>
          <w:i/>
          <w:w w:val="61"/>
          <w:sz w:val="21"/>
          <w:szCs w:val="21"/>
        </w:rPr>
        <w:tab/>
      </w:r>
      <w:r>
        <w:rPr>
          <w:i/>
          <w:w w:val="61"/>
          <w:sz w:val="21"/>
          <w:szCs w:val="21"/>
        </w:rPr>
        <w:tab/>
      </w:r>
      <w:r>
        <w:rPr>
          <w:i/>
          <w:w w:val="61"/>
          <w:sz w:val="21"/>
          <w:szCs w:val="21"/>
        </w:rPr>
        <w:tab/>
      </w:r>
      <w:r>
        <w:rPr>
          <w:i/>
          <w:w w:val="61"/>
          <w:sz w:val="21"/>
          <w:szCs w:val="21"/>
        </w:rPr>
        <w:tab/>
      </w:r>
      <w:r>
        <w:rPr>
          <w:i/>
          <w:w w:val="61"/>
          <w:sz w:val="21"/>
          <w:szCs w:val="21"/>
        </w:rPr>
        <w:tab/>
      </w:r>
      <w:r>
        <w:rPr>
          <w:i/>
          <w:w w:val="61"/>
          <w:sz w:val="21"/>
          <w:szCs w:val="21"/>
        </w:rPr>
        <w:tab/>
      </w:r>
      <w:r>
        <w:t xml:space="preserve"> Trends Nutrition Report (5)</w:t>
      </w:r>
      <w:r w:rsidR="00C030A3">
        <w:rPr>
          <w:spacing w:val="-3"/>
        </w:rPr>
        <w:t xml:space="preserve"> </w:t>
      </w:r>
      <w:r w:rsidR="00C030A3">
        <w:t xml:space="preserve"> </w:t>
      </w:r>
    </w:p>
    <w:p w:rsidR="0029070C" w:rsidRPr="00314D84" w:rsidRDefault="00C030A3" w:rsidP="00314D84">
      <w:pPr>
        <w:spacing w:line="220" w:lineRule="exact"/>
        <w:ind w:left="131"/>
        <w:rPr>
          <w:sz w:val="21"/>
          <w:szCs w:val="21"/>
        </w:rPr>
      </w:pPr>
      <w:r>
        <w:t>Analysis</w:t>
      </w:r>
      <w:r>
        <w:rPr>
          <w:spacing w:val="-12"/>
        </w:rPr>
        <w:t xml:space="preserve"> </w:t>
      </w:r>
      <w:proofErr w:type="gramStart"/>
      <w:r>
        <w:rPr>
          <w:w w:val="93"/>
        </w:rPr>
        <w:t>o</w:t>
      </w:r>
      <w:r>
        <w:rPr>
          <w:w w:val="140"/>
        </w:rPr>
        <w:t>f</w:t>
      </w:r>
      <w:r w:rsidR="001D6509">
        <w:rPr>
          <w:w w:val="140"/>
        </w:rPr>
        <w:t xml:space="preserve"> </w:t>
      </w:r>
      <w:r>
        <w:rPr>
          <w:spacing w:val="-21"/>
        </w:rPr>
        <w:t xml:space="preserve"> </w:t>
      </w:r>
      <w:r w:rsidR="001D6509">
        <w:t>Diet</w:t>
      </w:r>
      <w:proofErr w:type="gramEnd"/>
      <w:r w:rsidR="001D6509">
        <w:t xml:space="preserve"> </w:t>
      </w:r>
      <w:r>
        <w:rPr>
          <w:spacing w:val="1"/>
        </w:rPr>
        <w:t xml:space="preserve"> </w:t>
      </w:r>
      <w:r>
        <w:rPr>
          <w:w w:val="86"/>
        </w:rPr>
        <w:t>(</w:t>
      </w:r>
      <w:r w:rsidR="00314D84">
        <w:rPr>
          <w:w w:val="79"/>
        </w:rPr>
        <w:t>20</w:t>
      </w:r>
      <w:r>
        <w:rPr>
          <w:w w:val="108"/>
        </w:rPr>
        <w:t>)</w:t>
      </w:r>
    </w:p>
    <w:p w:rsidR="0029070C" w:rsidRDefault="001D6509">
      <w:pPr>
        <w:spacing w:before="1" w:line="220" w:lineRule="exact"/>
        <w:ind w:left="124" w:right="8406" w:firstLine="14"/>
      </w:pPr>
      <w:r>
        <w:rPr>
          <w:w w:val="75"/>
        </w:rPr>
        <w:t xml:space="preserve">1 </w:t>
      </w:r>
      <w:r w:rsidR="00C030A3">
        <w:rPr>
          <w:w w:val="162"/>
        </w:rPr>
        <w:t>-</w:t>
      </w:r>
      <w:r w:rsidR="00C030A3">
        <w:rPr>
          <w:spacing w:val="-31"/>
          <w:w w:val="162"/>
        </w:rPr>
        <w:t xml:space="preserve"> </w:t>
      </w:r>
      <w:r w:rsidR="00C030A3">
        <w:t>day</w:t>
      </w:r>
      <w:r w:rsidR="00C030A3">
        <w:rPr>
          <w:spacing w:val="-10"/>
        </w:rPr>
        <w:t xml:space="preserve"> </w:t>
      </w:r>
      <w:r w:rsidR="00C030A3">
        <w:rPr>
          <w:w w:val="93"/>
        </w:rPr>
        <w:t>p</w:t>
      </w:r>
      <w:r w:rsidR="00C030A3">
        <w:rPr>
          <w:w w:val="105"/>
        </w:rPr>
        <w:t>e</w:t>
      </w:r>
      <w:r w:rsidR="00C030A3">
        <w:rPr>
          <w:w w:val="124"/>
        </w:rPr>
        <w:t>rf</w:t>
      </w:r>
      <w:r w:rsidR="00C030A3">
        <w:rPr>
          <w:w w:val="65"/>
        </w:rPr>
        <w:t>e</w:t>
      </w:r>
      <w:r w:rsidR="00C030A3">
        <w:rPr>
          <w:w w:val="97"/>
        </w:rPr>
        <w:t>c</w:t>
      </w:r>
      <w:r w:rsidR="00C030A3">
        <w:rPr>
          <w:w w:val="117"/>
        </w:rPr>
        <w:t>t</w:t>
      </w:r>
      <w:r w:rsidR="00C030A3">
        <w:t xml:space="preserve"> diet</w:t>
      </w:r>
      <w:r w:rsidR="00C030A3">
        <w:rPr>
          <w:spacing w:val="2"/>
        </w:rPr>
        <w:t xml:space="preserve"> </w:t>
      </w:r>
      <w:r w:rsidR="00FA499F">
        <w:t>(5</w:t>
      </w:r>
      <w:r w:rsidR="00C030A3">
        <w:t xml:space="preserve">) </w:t>
      </w:r>
      <w:r w:rsidR="00C030A3">
        <w:rPr>
          <w:w w:val="84"/>
        </w:rPr>
        <w:t>S</w:t>
      </w:r>
      <w:r w:rsidR="00C030A3">
        <w:rPr>
          <w:w w:val="105"/>
        </w:rPr>
        <w:t>e</w:t>
      </w:r>
      <w:r w:rsidR="00C030A3">
        <w:rPr>
          <w:w w:val="91"/>
        </w:rPr>
        <w:t>l</w:t>
      </w:r>
      <w:r w:rsidR="00C030A3">
        <w:rPr>
          <w:w w:val="140"/>
        </w:rPr>
        <w:t>f</w:t>
      </w:r>
      <w:r w:rsidR="00C030A3">
        <w:rPr>
          <w:w w:val="54"/>
        </w:rPr>
        <w:t>-</w:t>
      </w:r>
      <w:r w:rsidR="00C030A3">
        <w:rPr>
          <w:w w:val="105"/>
        </w:rPr>
        <w:t>e</w:t>
      </w:r>
      <w:r w:rsidR="00C030A3">
        <w:t>v</w:t>
      </w:r>
      <w:r w:rsidR="00C030A3">
        <w:rPr>
          <w:w w:val="97"/>
        </w:rPr>
        <w:t>a</w:t>
      </w:r>
      <w:r w:rsidR="00C030A3">
        <w:rPr>
          <w:w w:val="91"/>
        </w:rPr>
        <w:t>l</w:t>
      </w:r>
      <w:r w:rsidR="00C030A3">
        <w:t>u</w:t>
      </w:r>
      <w:r w:rsidR="00C030A3">
        <w:rPr>
          <w:w w:val="105"/>
        </w:rPr>
        <w:t>a</w:t>
      </w:r>
      <w:r w:rsidR="00C030A3">
        <w:rPr>
          <w:w w:val="104"/>
        </w:rPr>
        <w:t>t</w:t>
      </w:r>
      <w:r w:rsidR="00C030A3">
        <w:rPr>
          <w:w w:val="91"/>
        </w:rPr>
        <w:t>i</w:t>
      </w:r>
      <w:r w:rsidR="00C030A3">
        <w:t>on</w:t>
      </w:r>
      <w:r w:rsidR="00C030A3">
        <w:rPr>
          <w:spacing w:val="8"/>
        </w:rPr>
        <w:t xml:space="preserve"> </w:t>
      </w:r>
      <w:r w:rsidR="00C030A3">
        <w:t>(5)</w:t>
      </w:r>
    </w:p>
    <w:p w:rsidR="0029070C" w:rsidRDefault="00C030A3">
      <w:pPr>
        <w:spacing w:line="220" w:lineRule="exact"/>
        <w:ind w:left="110"/>
      </w:pPr>
      <w:r>
        <w:t>Neatness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w w:val="129"/>
        </w:rPr>
        <w:t>f</w:t>
      </w:r>
      <w:r>
        <w:rPr>
          <w:w w:val="71"/>
        </w:rPr>
        <w:t>o</w:t>
      </w:r>
      <w:r>
        <w:rPr>
          <w:w w:val="91"/>
        </w:rPr>
        <w:t>l</w:t>
      </w:r>
      <w:r>
        <w:rPr>
          <w:w w:val="104"/>
        </w:rPr>
        <w:t>l</w:t>
      </w:r>
      <w:r>
        <w:t>o</w:t>
      </w:r>
      <w:r>
        <w:rPr>
          <w:w w:val="99"/>
        </w:rPr>
        <w:t>w</w:t>
      </w:r>
      <w:r>
        <w:rPr>
          <w:w w:val="91"/>
        </w:rPr>
        <w:t>i</w:t>
      </w:r>
      <w:r>
        <w:rPr>
          <w:w w:val="93"/>
        </w:rPr>
        <w:t>n</w:t>
      </w:r>
      <w:r>
        <w:rPr>
          <w:w w:val="107"/>
        </w:rPr>
        <w:t>g</w:t>
      </w:r>
      <w:r>
        <w:rPr>
          <w:spacing w:val="8"/>
        </w:rPr>
        <w:t xml:space="preserve"> </w:t>
      </w:r>
      <w:r>
        <w:t>directions</w:t>
      </w:r>
      <w:r>
        <w:rPr>
          <w:spacing w:val="-7"/>
        </w:rPr>
        <w:t xml:space="preserve"> </w:t>
      </w:r>
      <w:r>
        <w:t>(5)</w:t>
      </w:r>
    </w:p>
    <w:p w:rsidR="0029070C" w:rsidRDefault="0029070C">
      <w:pPr>
        <w:spacing w:before="11" w:line="200" w:lineRule="exact"/>
        <w:sectPr w:rsidR="0029070C">
          <w:type w:val="continuous"/>
          <w:pgSz w:w="12240" w:h="15840"/>
          <w:pgMar w:top="660" w:right="1020" w:bottom="280" w:left="740" w:header="720" w:footer="720" w:gutter="0"/>
          <w:cols w:space="720"/>
        </w:sectPr>
      </w:pPr>
    </w:p>
    <w:p w:rsidR="0029070C" w:rsidRDefault="00C030A3">
      <w:pPr>
        <w:spacing w:before="37"/>
        <w:ind w:left="117" w:right="-51"/>
      </w:pPr>
      <w:r>
        <w:t>To</w:t>
      </w:r>
      <w:r>
        <w:rPr>
          <w:w w:val="130"/>
        </w:rPr>
        <w:t>t</w:t>
      </w:r>
      <w:r>
        <w:rPr>
          <w:w w:val="105"/>
        </w:rPr>
        <w:t>a</w:t>
      </w:r>
      <w:r>
        <w:rPr>
          <w:w w:val="117"/>
        </w:rPr>
        <w:t>l</w:t>
      </w:r>
    </w:p>
    <w:p w:rsidR="0029070C" w:rsidRDefault="00C030A3">
      <w:pPr>
        <w:spacing w:before="61"/>
        <w:ind w:right="-49"/>
        <w:rPr>
          <w:sz w:val="19"/>
          <w:szCs w:val="19"/>
        </w:rPr>
      </w:pPr>
      <w:r>
        <w:br w:type="column"/>
      </w:r>
      <w:r>
        <w:rPr>
          <w:w w:val="109"/>
          <w:sz w:val="19"/>
          <w:szCs w:val="19"/>
        </w:rPr>
        <w:t>/</w:t>
      </w:r>
      <w:r w:rsidR="00FA499F">
        <w:rPr>
          <w:w w:val="90"/>
          <w:sz w:val="19"/>
          <w:szCs w:val="19"/>
        </w:rPr>
        <w:t>7</w:t>
      </w:r>
      <w:r>
        <w:rPr>
          <w:w w:val="113"/>
          <w:sz w:val="19"/>
          <w:szCs w:val="19"/>
        </w:rPr>
        <w:t>0</w:t>
      </w:r>
    </w:p>
    <w:p w:rsidR="0029070C" w:rsidRDefault="00C030A3">
      <w:pPr>
        <w:spacing w:before="68"/>
        <w:rPr>
          <w:sz w:val="19"/>
          <w:szCs w:val="19"/>
        </w:rPr>
        <w:sectPr w:rsidR="0029070C">
          <w:type w:val="continuous"/>
          <w:pgSz w:w="12240" w:h="15840"/>
          <w:pgMar w:top="660" w:right="1020" w:bottom="280" w:left="740" w:header="720" w:footer="720" w:gutter="0"/>
          <w:cols w:num="3" w:space="720" w:equalWidth="0">
            <w:col w:w="571" w:space="7192"/>
            <w:col w:w="253" w:space="1691"/>
            <w:col w:w="773"/>
          </w:cols>
        </w:sectPr>
      </w:pPr>
      <w:r>
        <w:br w:type="column"/>
      </w:r>
      <w:r>
        <w:rPr>
          <w:w w:val="109"/>
          <w:sz w:val="19"/>
          <w:szCs w:val="19"/>
        </w:rPr>
        <w:t>/</w:t>
      </w:r>
      <w:r w:rsidR="00FA499F">
        <w:rPr>
          <w:w w:val="98"/>
          <w:sz w:val="19"/>
          <w:szCs w:val="19"/>
        </w:rPr>
        <w:t>7</w:t>
      </w:r>
      <w:r>
        <w:rPr>
          <w:w w:val="106"/>
          <w:sz w:val="19"/>
          <w:szCs w:val="19"/>
        </w:rPr>
        <w:t>0</w:t>
      </w:r>
    </w:p>
    <w:p w:rsidR="0029070C" w:rsidRDefault="0029070C">
      <w:pPr>
        <w:spacing w:before="68" w:line="251" w:lineRule="auto"/>
        <w:ind w:left="873" w:right="74" w:hanging="353"/>
        <w:rPr>
          <w:sz w:val="21"/>
          <w:szCs w:val="21"/>
        </w:rPr>
      </w:pPr>
    </w:p>
    <w:p w:rsidR="0029070C" w:rsidRDefault="00C030A3">
      <w:pPr>
        <w:spacing w:before="6" w:line="250" w:lineRule="auto"/>
        <w:ind w:left="866" w:right="96" w:hanging="346"/>
        <w:rPr>
          <w:sz w:val="21"/>
          <w:szCs w:val="21"/>
        </w:rPr>
      </w:pPr>
      <w:r>
        <w:rPr>
          <w:w w:val="91"/>
          <w:sz w:val="21"/>
          <w:szCs w:val="21"/>
        </w:rPr>
        <w:t xml:space="preserve">5.   </w:t>
      </w:r>
      <w:r>
        <w:rPr>
          <w:spacing w:val="18"/>
          <w:w w:val="91"/>
          <w:sz w:val="21"/>
          <w:szCs w:val="21"/>
        </w:rPr>
        <w:t xml:space="preserve"> </w:t>
      </w:r>
      <w:r w:rsidRPr="00FA499F">
        <w:rPr>
          <w:b/>
          <w:sz w:val="21"/>
          <w:szCs w:val="21"/>
        </w:rPr>
        <w:t>Create</w:t>
      </w:r>
      <w:r w:rsidRPr="00FA499F">
        <w:rPr>
          <w:b/>
          <w:spacing w:val="24"/>
          <w:sz w:val="21"/>
          <w:szCs w:val="21"/>
        </w:rPr>
        <w:t xml:space="preserve"> </w:t>
      </w:r>
      <w:r w:rsidRPr="00FA499F">
        <w:rPr>
          <w:b/>
          <w:sz w:val="21"/>
          <w:szCs w:val="21"/>
        </w:rPr>
        <w:t>a</w:t>
      </w:r>
      <w:r w:rsidRPr="00FA499F">
        <w:rPr>
          <w:b/>
          <w:spacing w:val="34"/>
          <w:sz w:val="21"/>
          <w:szCs w:val="21"/>
        </w:rPr>
        <w:t xml:space="preserve"> </w:t>
      </w:r>
      <w:r w:rsidR="001D6509" w:rsidRPr="00FA499F">
        <w:rPr>
          <w:b/>
          <w:w w:val="72"/>
          <w:sz w:val="21"/>
          <w:szCs w:val="21"/>
        </w:rPr>
        <w:t>1</w:t>
      </w:r>
      <w:r w:rsidRPr="00FA499F">
        <w:rPr>
          <w:b/>
          <w:spacing w:val="-2"/>
          <w:w w:val="72"/>
          <w:sz w:val="21"/>
          <w:szCs w:val="21"/>
        </w:rPr>
        <w:t xml:space="preserve"> </w:t>
      </w:r>
      <w:r w:rsidRPr="00FA499F">
        <w:rPr>
          <w:b/>
          <w:w w:val="82"/>
          <w:sz w:val="21"/>
          <w:szCs w:val="21"/>
        </w:rPr>
        <w:t>-</w:t>
      </w:r>
      <w:r w:rsidRPr="00FA499F">
        <w:rPr>
          <w:b/>
          <w:w w:val="102"/>
          <w:sz w:val="21"/>
          <w:szCs w:val="21"/>
        </w:rPr>
        <w:t>d</w:t>
      </w:r>
      <w:r w:rsidRPr="00FA499F">
        <w:rPr>
          <w:b/>
          <w:w w:val="116"/>
          <w:sz w:val="21"/>
          <w:szCs w:val="21"/>
        </w:rPr>
        <w:t>a</w:t>
      </w:r>
      <w:r w:rsidRPr="00FA499F">
        <w:rPr>
          <w:b/>
          <w:w w:val="95"/>
          <w:sz w:val="21"/>
          <w:szCs w:val="21"/>
        </w:rPr>
        <w:t>y</w:t>
      </w:r>
      <w:r w:rsidRPr="00FA499F">
        <w:rPr>
          <w:b/>
          <w:spacing w:val="12"/>
          <w:sz w:val="21"/>
          <w:szCs w:val="21"/>
        </w:rPr>
        <w:t xml:space="preserve"> </w:t>
      </w:r>
      <w:r w:rsidRPr="00FA499F">
        <w:rPr>
          <w:b/>
          <w:sz w:val="21"/>
          <w:szCs w:val="21"/>
        </w:rPr>
        <w:t>diet</w:t>
      </w:r>
      <w:r w:rsidRPr="00FA499F">
        <w:rPr>
          <w:b/>
          <w:spacing w:val="14"/>
          <w:sz w:val="21"/>
          <w:szCs w:val="21"/>
        </w:rPr>
        <w:t xml:space="preserve"> </w:t>
      </w:r>
      <w:r w:rsidRPr="00FA499F">
        <w:rPr>
          <w:b/>
          <w:sz w:val="21"/>
          <w:szCs w:val="21"/>
        </w:rPr>
        <w:t>that</w:t>
      </w:r>
      <w:r w:rsidRPr="00FA499F">
        <w:rPr>
          <w:b/>
          <w:spacing w:val="20"/>
          <w:sz w:val="21"/>
          <w:szCs w:val="21"/>
        </w:rPr>
        <w:t xml:space="preserve"> </w:t>
      </w:r>
      <w:r w:rsidRPr="00FA499F">
        <w:rPr>
          <w:b/>
          <w:sz w:val="21"/>
          <w:szCs w:val="21"/>
        </w:rPr>
        <w:t>meets</w:t>
      </w:r>
      <w:r w:rsidRPr="00FA499F">
        <w:rPr>
          <w:b/>
          <w:spacing w:val="17"/>
          <w:sz w:val="21"/>
          <w:szCs w:val="21"/>
        </w:rPr>
        <w:t xml:space="preserve"> </w:t>
      </w:r>
      <w:r w:rsidRPr="00FA499F">
        <w:rPr>
          <w:b/>
          <w:sz w:val="21"/>
          <w:szCs w:val="21"/>
        </w:rPr>
        <w:t>your</w:t>
      </w:r>
      <w:r w:rsidRPr="00FA499F">
        <w:rPr>
          <w:b/>
          <w:spacing w:val="21"/>
          <w:sz w:val="21"/>
          <w:szCs w:val="21"/>
        </w:rPr>
        <w:t xml:space="preserve"> </w:t>
      </w:r>
      <w:r w:rsidRPr="00FA499F">
        <w:rPr>
          <w:b/>
          <w:sz w:val="21"/>
          <w:szCs w:val="21"/>
        </w:rPr>
        <w:t>nutritional</w:t>
      </w:r>
      <w:r w:rsidRPr="00FA499F">
        <w:rPr>
          <w:b/>
          <w:spacing w:val="48"/>
          <w:sz w:val="21"/>
          <w:szCs w:val="21"/>
        </w:rPr>
        <w:t xml:space="preserve"> </w:t>
      </w:r>
      <w:r w:rsidRPr="00FA499F">
        <w:rPr>
          <w:b/>
          <w:w w:val="88"/>
          <w:sz w:val="21"/>
          <w:szCs w:val="21"/>
        </w:rPr>
        <w:t>s</w:t>
      </w:r>
      <w:r w:rsidRPr="00FA499F">
        <w:rPr>
          <w:b/>
          <w:w w:val="124"/>
          <w:sz w:val="21"/>
          <w:szCs w:val="21"/>
        </w:rPr>
        <w:t>t</w:t>
      </w:r>
      <w:r w:rsidRPr="00FA499F">
        <w:rPr>
          <w:b/>
          <w:w w:val="101"/>
          <w:sz w:val="21"/>
          <w:szCs w:val="21"/>
        </w:rPr>
        <w:t>an</w:t>
      </w:r>
      <w:r w:rsidRPr="00FA499F">
        <w:rPr>
          <w:b/>
          <w:w w:val="109"/>
          <w:sz w:val="21"/>
          <w:szCs w:val="21"/>
        </w:rPr>
        <w:t>d</w:t>
      </w:r>
      <w:r w:rsidRPr="00FA499F">
        <w:rPr>
          <w:b/>
          <w:w w:val="106"/>
          <w:sz w:val="21"/>
          <w:szCs w:val="21"/>
        </w:rPr>
        <w:t>ar</w:t>
      </w:r>
      <w:r w:rsidRPr="00FA499F">
        <w:rPr>
          <w:b/>
          <w:w w:val="102"/>
          <w:sz w:val="21"/>
          <w:szCs w:val="21"/>
        </w:rPr>
        <w:t>d</w:t>
      </w:r>
      <w:r w:rsidRPr="00FA499F">
        <w:rPr>
          <w:b/>
          <w:w w:val="105"/>
          <w:sz w:val="21"/>
          <w:szCs w:val="21"/>
        </w:rPr>
        <w:t>s</w:t>
      </w:r>
      <w:r>
        <w:rPr>
          <w:w w:val="82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17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H</w:t>
      </w:r>
      <w:r>
        <w:rPr>
          <w:w w:val="99"/>
          <w:sz w:val="21"/>
          <w:szCs w:val="21"/>
        </w:rPr>
        <w:t>i</w:t>
      </w:r>
      <w:r>
        <w:rPr>
          <w:w w:val="102"/>
          <w:sz w:val="21"/>
          <w:szCs w:val="21"/>
        </w:rPr>
        <w:t>n</w:t>
      </w:r>
      <w:r>
        <w:rPr>
          <w:w w:val="124"/>
          <w:sz w:val="21"/>
          <w:szCs w:val="21"/>
        </w:rPr>
        <w:t>t</w:t>
      </w:r>
      <w:r>
        <w:rPr>
          <w:w w:val="74"/>
          <w:sz w:val="21"/>
          <w:szCs w:val="21"/>
        </w:rPr>
        <w:t>:</w:t>
      </w:r>
      <w:r>
        <w:rPr>
          <w:spacing w:val="19"/>
          <w:sz w:val="21"/>
          <w:szCs w:val="21"/>
        </w:rPr>
        <w:t xml:space="preserve"> </w:t>
      </w:r>
      <w:r w:rsidR="00FA499F">
        <w:rPr>
          <w:spacing w:val="19"/>
          <w:sz w:val="21"/>
          <w:szCs w:val="21"/>
        </w:rPr>
        <w:t>Search google for a daily menu that meets your caloric needs.  If you don’t know at this point what your caloric needs are, go to</w:t>
      </w:r>
      <w:r>
        <w:rPr>
          <w:sz w:val="21"/>
          <w:szCs w:val="21"/>
        </w:rPr>
        <w:t xml:space="preserve"> </w:t>
      </w:r>
      <w:r w:rsidR="001D6509">
        <w:rPr>
          <w:sz w:val="21"/>
          <w:szCs w:val="21"/>
        </w:rPr>
        <w:t>ChooseMyPlate</w:t>
      </w:r>
      <w:r w:rsidR="00FA499F">
        <w:rPr>
          <w:sz w:val="21"/>
          <w:szCs w:val="21"/>
        </w:rPr>
        <w:t>.gov</w:t>
      </w:r>
      <w:r w:rsidR="001D6509">
        <w:rPr>
          <w:sz w:val="21"/>
          <w:szCs w:val="21"/>
        </w:rPr>
        <w:t xml:space="preserve"> </w:t>
      </w:r>
      <w:r w:rsidR="00FA499F">
        <w:rPr>
          <w:sz w:val="21"/>
          <w:szCs w:val="21"/>
        </w:rPr>
        <w:t>to find out how many calories you should be eating.  Then search google for sample daily diets that meet your needs. Copy and paste the menu onto a page for your report.</w:t>
      </w:r>
    </w:p>
    <w:p w:rsidR="0029070C" w:rsidRDefault="00C030A3">
      <w:pPr>
        <w:spacing w:line="257" w:lineRule="auto"/>
        <w:ind w:left="866" w:right="376" w:hanging="353"/>
        <w:rPr>
          <w:sz w:val="21"/>
          <w:szCs w:val="21"/>
        </w:rPr>
      </w:pPr>
      <w:r>
        <w:rPr>
          <w:sz w:val="21"/>
          <w:szCs w:val="21"/>
        </w:rPr>
        <w:t>6</w:t>
      </w:r>
      <w:r w:rsidRPr="00FA499F">
        <w:rPr>
          <w:b/>
          <w:sz w:val="21"/>
          <w:szCs w:val="21"/>
        </w:rPr>
        <w:t xml:space="preserve">.  </w:t>
      </w:r>
      <w:r w:rsidRPr="00FA499F">
        <w:rPr>
          <w:b/>
          <w:spacing w:val="15"/>
          <w:sz w:val="21"/>
          <w:szCs w:val="21"/>
        </w:rPr>
        <w:t xml:space="preserve"> </w:t>
      </w:r>
      <w:r w:rsidRPr="00FA499F">
        <w:rPr>
          <w:b/>
          <w:i/>
          <w:w w:val="123"/>
          <w:sz w:val="21"/>
          <w:szCs w:val="21"/>
        </w:rPr>
        <w:t>All</w:t>
      </w:r>
      <w:r w:rsidRPr="00FA499F">
        <w:rPr>
          <w:b/>
          <w:i/>
          <w:spacing w:val="38"/>
          <w:w w:val="123"/>
          <w:sz w:val="21"/>
          <w:szCs w:val="21"/>
        </w:rPr>
        <w:t xml:space="preserve"> </w:t>
      </w:r>
      <w:r w:rsidRPr="00FA499F">
        <w:rPr>
          <w:b/>
          <w:sz w:val="21"/>
          <w:szCs w:val="21"/>
        </w:rPr>
        <w:t>pages</w:t>
      </w:r>
      <w:r w:rsidRPr="00FA499F">
        <w:rPr>
          <w:b/>
          <w:spacing w:val="28"/>
          <w:sz w:val="21"/>
          <w:szCs w:val="21"/>
        </w:rPr>
        <w:t xml:space="preserve"> </w:t>
      </w:r>
      <w:r w:rsidRPr="00FA499F">
        <w:rPr>
          <w:b/>
          <w:w w:val="89"/>
          <w:sz w:val="21"/>
          <w:szCs w:val="21"/>
        </w:rPr>
        <w:t>o</w:t>
      </w:r>
      <w:r w:rsidRPr="00FA499F">
        <w:rPr>
          <w:b/>
          <w:w w:val="154"/>
          <w:sz w:val="21"/>
          <w:szCs w:val="21"/>
        </w:rPr>
        <w:t>f</w:t>
      </w:r>
      <w:r w:rsidRPr="00FA499F">
        <w:rPr>
          <w:b/>
          <w:spacing w:val="-31"/>
          <w:sz w:val="21"/>
          <w:szCs w:val="21"/>
        </w:rPr>
        <w:t xml:space="preserve"> </w:t>
      </w:r>
      <w:r w:rsidRPr="00FA499F">
        <w:rPr>
          <w:b/>
          <w:sz w:val="21"/>
          <w:szCs w:val="21"/>
        </w:rPr>
        <w:t>your</w:t>
      </w:r>
      <w:r w:rsidRPr="00FA499F">
        <w:rPr>
          <w:b/>
          <w:spacing w:val="28"/>
          <w:sz w:val="21"/>
          <w:szCs w:val="21"/>
        </w:rPr>
        <w:t xml:space="preserve"> </w:t>
      </w:r>
      <w:r w:rsidRPr="00FA499F">
        <w:rPr>
          <w:b/>
          <w:w w:val="133"/>
          <w:sz w:val="21"/>
          <w:szCs w:val="21"/>
        </w:rPr>
        <w:t>f</w:t>
      </w:r>
      <w:r w:rsidRPr="00FA499F">
        <w:rPr>
          <w:b/>
          <w:w w:val="75"/>
          <w:sz w:val="21"/>
          <w:szCs w:val="21"/>
        </w:rPr>
        <w:t>o</w:t>
      </w:r>
      <w:r w:rsidRPr="00FA499F">
        <w:rPr>
          <w:b/>
          <w:w w:val="102"/>
          <w:sz w:val="21"/>
          <w:szCs w:val="21"/>
        </w:rPr>
        <w:t>o</w:t>
      </w:r>
      <w:r w:rsidRPr="00FA499F">
        <w:rPr>
          <w:b/>
          <w:w w:val="109"/>
          <w:sz w:val="21"/>
          <w:szCs w:val="21"/>
        </w:rPr>
        <w:t>d</w:t>
      </w:r>
      <w:r w:rsidRPr="00FA499F">
        <w:rPr>
          <w:b/>
          <w:spacing w:val="5"/>
          <w:sz w:val="21"/>
          <w:szCs w:val="21"/>
        </w:rPr>
        <w:t xml:space="preserve"> </w:t>
      </w:r>
      <w:r w:rsidRPr="00FA499F">
        <w:rPr>
          <w:b/>
          <w:sz w:val="21"/>
          <w:szCs w:val="21"/>
        </w:rPr>
        <w:t>diary</w:t>
      </w:r>
      <w:r w:rsidRPr="00FA499F">
        <w:rPr>
          <w:b/>
          <w:spacing w:val="26"/>
          <w:sz w:val="21"/>
          <w:szCs w:val="21"/>
        </w:rPr>
        <w:t xml:space="preserve"> </w:t>
      </w:r>
      <w:r w:rsidRPr="00FA499F">
        <w:rPr>
          <w:b/>
          <w:sz w:val="21"/>
          <w:szCs w:val="21"/>
        </w:rPr>
        <w:t>should</w:t>
      </w:r>
      <w:r w:rsidRPr="00FA499F">
        <w:rPr>
          <w:b/>
          <w:spacing w:val="24"/>
          <w:sz w:val="21"/>
          <w:szCs w:val="21"/>
        </w:rPr>
        <w:t xml:space="preserve"> </w:t>
      </w:r>
      <w:r w:rsidRPr="00FA499F">
        <w:rPr>
          <w:b/>
          <w:sz w:val="21"/>
          <w:szCs w:val="21"/>
        </w:rPr>
        <w:t>be</w:t>
      </w:r>
      <w:r w:rsidRPr="00FA499F">
        <w:rPr>
          <w:b/>
          <w:spacing w:val="7"/>
          <w:sz w:val="21"/>
          <w:szCs w:val="21"/>
        </w:rPr>
        <w:t xml:space="preserve"> </w:t>
      </w:r>
      <w:r w:rsidRPr="00FA499F">
        <w:rPr>
          <w:b/>
          <w:sz w:val="21"/>
          <w:szCs w:val="21"/>
        </w:rPr>
        <w:t>typed.</w:t>
      </w:r>
      <w:r>
        <w:rPr>
          <w:sz w:val="21"/>
          <w:szCs w:val="21"/>
        </w:rPr>
        <w:t xml:space="preserve"> </w:t>
      </w:r>
      <w:r>
        <w:rPr>
          <w:spacing w:val="28"/>
          <w:sz w:val="21"/>
          <w:szCs w:val="21"/>
        </w:rPr>
        <w:t xml:space="preserve"> </w:t>
      </w:r>
      <w:r w:rsidRPr="00FA499F">
        <w:rPr>
          <w:b/>
          <w:i/>
          <w:sz w:val="21"/>
          <w:szCs w:val="21"/>
        </w:rPr>
        <w:t>Design</w:t>
      </w:r>
      <w:r w:rsidRPr="00FA499F">
        <w:rPr>
          <w:b/>
          <w:i/>
          <w:spacing w:val="26"/>
          <w:sz w:val="21"/>
          <w:szCs w:val="21"/>
        </w:rPr>
        <w:t xml:space="preserve"> </w:t>
      </w:r>
      <w:r w:rsidRPr="00FA499F">
        <w:rPr>
          <w:b/>
          <w:i/>
          <w:sz w:val="21"/>
          <w:szCs w:val="21"/>
        </w:rPr>
        <w:t>a</w:t>
      </w:r>
      <w:r w:rsidRPr="00FA499F">
        <w:rPr>
          <w:b/>
          <w:i/>
          <w:spacing w:val="7"/>
          <w:sz w:val="21"/>
          <w:szCs w:val="21"/>
        </w:rPr>
        <w:t xml:space="preserve"> </w:t>
      </w:r>
      <w:r w:rsidR="00403362" w:rsidRPr="00FA499F">
        <w:rPr>
          <w:b/>
          <w:i/>
          <w:spacing w:val="7"/>
          <w:sz w:val="21"/>
          <w:szCs w:val="21"/>
        </w:rPr>
        <w:t>cover for it</w:t>
      </w:r>
      <w:r w:rsidRPr="00FA499F">
        <w:rPr>
          <w:b/>
          <w:i/>
          <w:w w:val="68"/>
          <w:sz w:val="21"/>
          <w:szCs w:val="21"/>
        </w:rPr>
        <w:t>.</w:t>
      </w:r>
      <w:r>
        <w:rPr>
          <w:i/>
          <w:sz w:val="21"/>
          <w:szCs w:val="21"/>
        </w:rPr>
        <w:t xml:space="preserve"> </w:t>
      </w:r>
      <w:r>
        <w:rPr>
          <w:i/>
          <w:spacing w:val="17"/>
          <w:sz w:val="21"/>
          <w:szCs w:val="21"/>
        </w:rPr>
        <w:t xml:space="preserve"> </w:t>
      </w:r>
      <w:r w:rsidR="00FA499F">
        <w:rPr>
          <w:i/>
          <w:spacing w:val="17"/>
          <w:sz w:val="21"/>
          <w:szCs w:val="21"/>
        </w:rPr>
        <w:t xml:space="preserve">Staple pages in the order outlined in these directions.  </w:t>
      </w:r>
      <w:bookmarkStart w:id="0" w:name="_GoBack"/>
      <w:bookmarkEnd w:id="0"/>
      <w:r>
        <w:rPr>
          <w:w w:val="113"/>
          <w:sz w:val="21"/>
          <w:szCs w:val="21"/>
        </w:rPr>
        <w:t>H</w:t>
      </w:r>
      <w:r>
        <w:rPr>
          <w:w w:val="108"/>
          <w:sz w:val="21"/>
          <w:szCs w:val="21"/>
        </w:rPr>
        <w:t>a</w:t>
      </w:r>
      <w:r>
        <w:rPr>
          <w:w w:val="116"/>
          <w:sz w:val="21"/>
          <w:szCs w:val="21"/>
        </w:rPr>
        <w:t>nd</w:t>
      </w:r>
      <w:r>
        <w:rPr>
          <w:w w:val="109"/>
          <w:sz w:val="21"/>
          <w:szCs w:val="21"/>
        </w:rPr>
        <w:t>w</w:t>
      </w:r>
      <w:r>
        <w:rPr>
          <w:w w:val="144"/>
          <w:sz w:val="21"/>
          <w:szCs w:val="21"/>
        </w:rPr>
        <w:t>r</w:t>
      </w:r>
      <w:r>
        <w:rPr>
          <w:w w:val="99"/>
          <w:sz w:val="21"/>
          <w:szCs w:val="21"/>
        </w:rPr>
        <w:t>i</w:t>
      </w:r>
      <w:r>
        <w:rPr>
          <w:w w:val="130"/>
          <w:sz w:val="21"/>
          <w:szCs w:val="21"/>
        </w:rPr>
        <w:t>tt</w:t>
      </w:r>
      <w:r>
        <w:rPr>
          <w:w w:val="108"/>
          <w:sz w:val="21"/>
          <w:szCs w:val="21"/>
        </w:rPr>
        <w:t>e</w:t>
      </w:r>
      <w:r>
        <w:rPr>
          <w:w w:val="109"/>
          <w:sz w:val="21"/>
          <w:szCs w:val="21"/>
        </w:rPr>
        <w:t>n</w:t>
      </w:r>
      <w:r>
        <w:rPr>
          <w:spacing w:val="12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p</w:t>
      </w:r>
      <w:r>
        <w:rPr>
          <w:w w:val="154"/>
          <w:sz w:val="21"/>
          <w:szCs w:val="21"/>
        </w:rPr>
        <w:t>r</w:t>
      </w:r>
      <w:r>
        <w:rPr>
          <w:w w:val="95"/>
          <w:sz w:val="21"/>
          <w:szCs w:val="21"/>
        </w:rPr>
        <w:t>o</w:t>
      </w:r>
      <w:r>
        <w:rPr>
          <w:w w:val="111"/>
          <w:sz w:val="21"/>
          <w:szCs w:val="21"/>
        </w:rPr>
        <w:t>j</w:t>
      </w:r>
      <w:r>
        <w:rPr>
          <w:w w:val="124"/>
          <w:sz w:val="21"/>
          <w:szCs w:val="21"/>
        </w:rPr>
        <w:t>e</w:t>
      </w:r>
      <w:r>
        <w:rPr>
          <w:sz w:val="21"/>
          <w:szCs w:val="21"/>
        </w:rPr>
        <w:t>c</w:t>
      </w:r>
      <w:r>
        <w:rPr>
          <w:w w:val="113"/>
          <w:sz w:val="21"/>
          <w:szCs w:val="21"/>
        </w:rPr>
        <w:t>ts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will</w:t>
      </w:r>
      <w:r>
        <w:rPr>
          <w:spacing w:val="38"/>
          <w:sz w:val="21"/>
          <w:szCs w:val="21"/>
        </w:rPr>
        <w:t xml:space="preserve"> </w:t>
      </w:r>
      <w:r>
        <w:rPr>
          <w:w w:val="109"/>
          <w:sz w:val="21"/>
          <w:szCs w:val="21"/>
        </w:rPr>
        <w:t>not</w:t>
      </w:r>
      <w:r>
        <w:rPr>
          <w:spacing w:val="1"/>
          <w:w w:val="109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b</w:t>
      </w:r>
      <w:r>
        <w:rPr>
          <w:w w:val="108"/>
          <w:sz w:val="21"/>
          <w:szCs w:val="21"/>
        </w:rPr>
        <w:t xml:space="preserve">e </w:t>
      </w:r>
      <w:r>
        <w:rPr>
          <w:w w:val="110"/>
          <w:sz w:val="21"/>
          <w:szCs w:val="21"/>
        </w:rPr>
        <w:t>accepted</w:t>
      </w:r>
      <w:r>
        <w:rPr>
          <w:spacing w:val="10"/>
          <w:w w:val="1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46"/>
          <w:sz w:val="21"/>
          <w:szCs w:val="21"/>
        </w:rPr>
        <w:t xml:space="preserve"> </w:t>
      </w:r>
      <w:r>
        <w:rPr>
          <w:sz w:val="21"/>
          <w:szCs w:val="21"/>
        </w:rPr>
        <w:t>will</w:t>
      </w:r>
      <w:r>
        <w:rPr>
          <w:spacing w:val="30"/>
          <w:sz w:val="21"/>
          <w:szCs w:val="21"/>
        </w:rPr>
        <w:t xml:space="preserve"> </w:t>
      </w:r>
      <w:r>
        <w:rPr>
          <w:w w:val="107"/>
          <w:sz w:val="21"/>
          <w:szCs w:val="21"/>
        </w:rPr>
        <w:t>receive</w:t>
      </w:r>
      <w:r>
        <w:rPr>
          <w:spacing w:val="6"/>
          <w:w w:val="10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ze</w:t>
      </w:r>
      <w:r>
        <w:rPr>
          <w:w w:val="144"/>
          <w:sz w:val="21"/>
          <w:szCs w:val="21"/>
        </w:rPr>
        <w:t>r</w:t>
      </w:r>
      <w:r>
        <w:rPr>
          <w:w w:val="102"/>
          <w:sz w:val="21"/>
          <w:szCs w:val="21"/>
        </w:rPr>
        <w:t>o</w:t>
      </w:r>
      <w:r>
        <w:rPr>
          <w:w w:val="95"/>
          <w:sz w:val="21"/>
          <w:szCs w:val="21"/>
        </w:rPr>
        <w:t>.</w:t>
      </w:r>
    </w:p>
    <w:p w:rsidR="0029070C" w:rsidRDefault="00C030A3">
      <w:pPr>
        <w:spacing w:line="220" w:lineRule="exact"/>
        <w:ind w:left="513"/>
        <w:rPr>
          <w:sz w:val="21"/>
          <w:szCs w:val="21"/>
        </w:rPr>
      </w:pPr>
      <w:r>
        <w:rPr>
          <w:w w:val="91"/>
          <w:sz w:val="21"/>
          <w:szCs w:val="21"/>
        </w:rPr>
        <w:t xml:space="preserve">7.   </w:t>
      </w:r>
      <w:r>
        <w:rPr>
          <w:spacing w:val="11"/>
          <w:w w:val="91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evaluation</w:t>
      </w:r>
      <w:r>
        <w:rPr>
          <w:spacing w:val="40"/>
          <w:sz w:val="21"/>
          <w:szCs w:val="21"/>
        </w:rPr>
        <w:t xml:space="preserve"> </w:t>
      </w:r>
      <w:r>
        <w:rPr>
          <w:w w:val="133"/>
          <w:sz w:val="21"/>
          <w:szCs w:val="21"/>
        </w:rPr>
        <w:t>f</w:t>
      </w:r>
      <w:r>
        <w:rPr>
          <w:w w:val="75"/>
          <w:sz w:val="21"/>
          <w:szCs w:val="21"/>
        </w:rPr>
        <w:t>o</w:t>
      </w:r>
      <w:r>
        <w:rPr>
          <w:w w:val="105"/>
          <w:sz w:val="21"/>
          <w:szCs w:val="21"/>
        </w:rPr>
        <w:t>rm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reverse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side</w:t>
      </w:r>
      <w:r>
        <w:rPr>
          <w:spacing w:val="18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o</w:t>
      </w:r>
      <w:r>
        <w:rPr>
          <w:w w:val="144"/>
          <w:sz w:val="21"/>
          <w:szCs w:val="21"/>
        </w:rPr>
        <w:t>f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17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p</w:t>
      </w:r>
      <w:r>
        <w:rPr>
          <w:w w:val="116"/>
          <w:sz w:val="21"/>
          <w:szCs w:val="21"/>
        </w:rPr>
        <w:t>a</w:t>
      </w:r>
      <w:r>
        <w:rPr>
          <w:w w:val="95"/>
          <w:sz w:val="21"/>
          <w:szCs w:val="21"/>
        </w:rPr>
        <w:t>p</w:t>
      </w:r>
      <w:r>
        <w:rPr>
          <w:w w:val="108"/>
          <w:sz w:val="21"/>
          <w:szCs w:val="21"/>
        </w:rPr>
        <w:t>e</w:t>
      </w:r>
      <w:r>
        <w:rPr>
          <w:w w:val="113"/>
          <w:sz w:val="21"/>
          <w:szCs w:val="21"/>
        </w:rPr>
        <w:t>r</w:t>
      </w:r>
      <w:r>
        <w:rPr>
          <w:w w:val="82"/>
          <w:sz w:val="21"/>
          <w:szCs w:val="21"/>
        </w:rPr>
        <w:t>,</w:t>
      </w:r>
      <w:r>
        <w:rPr>
          <w:spacing w:val="12"/>
          <w:sz w:val="21"/>
          <w:szCs w:val="21"/>
        </w:rPr>
        <w:t xml:space="preserve"> </w:t>
      </w:r>
      <w:r w:rsidRPr="00FA499F">
        <w:rPr>
          <w:b/>
          <w:w w:val="96"/>
          <w:sz w:val="21"/>
          <w:szCs w:val="21"/>
        </w:rPr>
        <w:t>s</w:t>
      </w:r>
      <w:r w:rsidRPr="00FA499F">
        <w:rPr>
          <w:b/>
          <w:w w:val="108"/>
          <w:sz w:val="21"/>
          <w:szCs w:val="21"/>
        </w:rPr>
        <w:t>e</w:t>
      </w:r>
      <w:r w:rsidRPr="00FA499F">
        <w:rPr>
          <w:b/>
          <w:w w:val="111"/>
          <w:sz w:val="21"/>
          <w:szCs w:val="21"/>
        </w:rPr>
        <w:t>l</w:t>
      </w:r>
      <w:r w:rsidRPr="00FA499F">
        <w:rPr>
          <w:b/>
          <w:w w:val="133"/>
          <w:sz w:val="21"/>
          <w:szCs w:val="21"/>
        </w:rPr>
        <w:t>f</w:t>
      </w:r>
      <w:r w:rsidRPr="00FA499F">
        <w:rPr>
          <w:b/>
          <w:w w:val="72"/>
          <w:sz w:val="21"/>
          <w:szCs w:val="21"/>
        </w:rPr>
        <w:t>-</w:t>
      </w:r>
      <w:r w:rsidRPr="00FA499F">
        <w:rPr>
          <w:b/>
          <w:w w:val="108"/>
          <w:sz w:val="21"/>
          <w:szCs w:val="21"/>
        </w:rPr>
        <w:t>e</w:t>
      </w:r>
      <w:r w:rsidRPr="00FA499F">
        <w:rPr>
          <w:b/>
          <w:w w:val="109"/>
          <w:sz w:val="21"/>
          <w:szCs w:val="21"/>
        </w:rPr>
        <w:t>v</w:t>
      </w:r>
      <w:r w:rsidRPr="00FA499F">
        <w:rPr>
          <w:b/>
          <w:w w:val="108"/>
          <w:sz w:val="21"/>
          <w:szCs w:val="21"/>
        </w:rPr>
        <w:t>a</w:t>
      </w:r>
      <w:r w:rsidRPr="00FA499F">
        <w:rPr>
          <w:b/>
          <w:w w:val="111"/>
          <w:sz w:val="21"/>
          <w:szCs w:val="21"/>
        </w:rPr>
        <w:t>l</w:t>
      </w:r>
      <w:r w:rsidRPr="00FA499F">
        <w:rPr>
          <w:b/>
          <w:w w:val="116"/>
          <w:sz w:val="21"/>
          <w:szCs w:val="21"/>
        </w:rPr>
        <w:t>ua</w:t>
      </w:r>
      <w:r w:rsidRPr="00FA499F">
        <w:rPr>
          <w:b/>
          <w:w w:val="136"/>
          <w:sz w:val="21"/>
          <w:szCs w:val="21"/>
        </w:rPr>
        <w:t>t</w:t>
      </w:r>
      <w:r w:rsidRPr="00FA499F">
        <w:rPr>
          <w:b/>
          <w:sz w:val="21"/>
          <w:szCs w:val="21"/>
        </w:rPr>
        <w:t>e</w:t>
      </w:r>
      <w:r w:rsidRPr="00FA499F">
        <w:rPr>
          <w:b/>
          <w:spacing w:val="5"/>
          <w:sz w:val="21"/>
          <w:szCs w:val="21"/>
        </w:rPr>
        <w:t xml:space="preserve"> </w:t>
      </w:r>
      <w:r w:rsidRPr="00FA499F">
        <w:rPr>
          <w:b/>
          <w:sz w:val="21"/>
          <w:szCs w:val="21"/>
        </w:rPr>
        <w:t>your</w:t>
      </w:r>
      <w:r w:rsidRPr="00FA499F">
        <w:rPr>
          <w:b/>
          <w:spacing w:val="21"/>
          <w:sz w:val="21"/>
          <w:szCs w:val="21"/>
        </w:rPr>
        <w:t xml:space="preserve"> </w:t>
      </w:r>
      <w:r w:rsidRPr="00FA499F">
        <w:rPr>
          <w:b/>
          <w:w w:val="133"/>
          <w:sz w:val="21"/>
          <w:szCs w:val="21"/>
        </w:rPr>
        <w:t>f</w:t>
      </w:r>
      <w:r w:rsidRPr="00FA499F">
        <w:rPr>
          <w:b/>
          <w:w w:val="75"/>
          <w:sz w:val="21"/>
          <w:szCs w:val="21"/>
        </w:rPr>
        <w:t>o</w:t>
      </w:r>
      <w:r w:rsidRPr="00FA499F">
        <w:rPr>
          <w:b/>
          <w:w w:val="109"/>
          <w:sz w:val="21"/>
          <w:szCs w:val="21"/>
        </w:rPr>
        <w:t>o</w:t>
      </w:r>
      <w:r w:rsidRPr="00FA499F">
        <w:rPr>
          <w:b/>
          <w:w w:val="102"/>
          <w:sz w:val="21"/>
          <w:szCs w:val="21"/>
        </w:rPr>
        <w:t>d</w:t>
      </w:r>
      <w:r w:rsidRPr="00FA499F">
        <w:rPr>
          <w:b/>
          <w:spacing w:val="12"/>
          <w:sz w:val="21"/>
          <w:szCs w:val="21"/>
        </w:rPr>
        <w:t xml:space="preserve"> </w:t>
      </w:r>
      <w:r w:rsidRPr="00FA499F">
        <w:rPr>
          <w:b/>
          <w:w w:val="95"/>
          <w:sz w:val="21"/>
          <w:szCs w:val="21"/>
        </w:rPr>
        <w:t>d</w:t>
      </w:r>
      <w:r w:rsidRPr="00FA499F">
        <w:rPr>
          <w:b/>
          <w:w w:val="99"/>
          <w:sz w:val="21"/>
          <w:szCs w:val="21"/>
        </w:rPr>
        <w:t>i</w:t>
      </w:r>
      <w:r w:rsidRPr="00FA499F">
        <w:rPr>
          <w:b/>
          <w:w w:val="116"/>
          <w:sz w:val="21"/>
          <w:szCs w:val="21"/>
        </w:rPr>
        <w:t>a</w:t>
      </w:r>
      <w:r w:rsidRPr="00FA499F">
        <w:rPr>
          <w:b/>
          <w:w w:val="102"/>
          <w:sz w:val="21"/>
          <w:szCs w:val="21"/>
        </w:rPr>
        <w:t>ry</w:t>
      </w:r>
      <w:r w:rsidRPr="00FA499F">
        <w:rPr>
          <w:b/>
          <w:w w:val="82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25"/>
          <w:sz w:val="21"/>
          <w:szCs w:val="21"/>
        </w:rPr>
        <w:t xml:space="preserve"> </w:t>
      </w:r>
      <w:r w:rsidR="00403362">
        <w:rPr>
          <w:sz w:val="21"/>
          <w:szCs w:val="21"/>
        </w:rPr>
        <w:t xml:space="preserve">Staple </w:t>
      </w:r>
      <w:r w:rsidR="00403362">
        <w:rPr>
          <w:spacing w:val="3"/>
          <w:sz w:val="21"/>
          <w:szCs w:val="21"/>
        </w:rPr>
        <w:t>your</w:t>
      </w:r>
    </w:p>
    <w:p w:rsidR="0029070C" w:rsidRDefault="00C030A3">
      <w:pPr>
        <w:spacing w:before="10"/>
        <w:ind w:left="866"/>
        <w:rPr>
          <w:sz w:val="21"/>
          <w:szCs w:val="21"/>
        </w:rPr>
      </w:pPr>
      <w:r>
        <w:rPr>
          <w:w w:val="110"/>
          <w:sz w:val="21"/>
          <w:szCs w:val="21"/>
        </w:rPr>
        <w:t>evaluation</w:t>
      </w:r>
      <w:r>
        <w:rPr>
          <w:spacing w:val="21"/>
          <w:w w:val="110"/>
          <w:sz w:val="21"/>
          <w:szCs w:val="21"/>
        </w:rPr>
        <w:t xml:space="preserve"> </w:t>
      </w:r>
      <w:r>
        <w:rPr>
          <w:w w:val="123"/>
          <w:sz w:val="21"/>
          <w:szCs w:val="21"/>
        </w:rPr>
        <w:t>f</w:t>
      </w:r>
      <w:r>
        <w:rPr>
          <w:w w:val="82"/>
          <w:sz w:val="21"/>
          <w:szCs w:val="21"/>
        </w:rPr>
        <w:t>o</w:t>
      </w:r>
      <w:r>
        <w:rPr>
          <w:w w:val="144"/>
          <w:sz w:val="21"/>
          <w:szCs w:val="21"/>
        </w:rPr>
        <w:t>r</w:t>
      </w:r>
      <w:r>
        <w:rPr>
          <w:w w:val="106"/>
          <w:sz w:val="21"/>
          <w:szCs w:val="21"/>
        </w:rPr>
        <w:t>m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3"/>
          <w:sz w:val="21"/>
          <w:szCs w:val="21"/>
        </w:rPr>
        <w:t xml:space="preserve"> </w:t>
      </w:r>
      <w:r>
        <w:rPr>
          <w:w w:val="115"/>
          <w:sz w:val="21"/>
          <w:szCs w:val="21"/>
        </w:rPr>
        <w:t>front</w:t>
      </w:r>
      <w:r>
        <w:rPr>
          <w:spacing w:val="1"/>
          <w:w w:val="115"/>
          <w:sz w:val="21"/>
          <w:szCs w:val="21"/>
        </w:rPr>
        <w:t xml:space="preserve"> </w:t>
      </w:r>
      <w:r>
        <w:rPr>
          <w:w w:val="93"/>
          <w:sz w:val="21"/>
          <w:szCs w:val="21"/>
        </w:rPr>
        <w:t>c</w:t>
      </w:r>
      <w:r>
        <w:rPr>
          <w:w w:val="102"/>
          <w:sz w:val="21"/>
          <w:szCs w:val="21"/>
        </w:rPr>
        <w:t>o</w:t>
      </w:r>
      <w:r>
        <w:rPr>
          <w:w w:val="109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w w:val="154"/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o</w:t>
      </w:r>
      <w:r>
        <w:rPr>
          <w:w w:val="144"/>
          <w:sz w:val="21"/>
          <w:szCs w:val="21"/>
        </w:rPr>
        <w:t>f</w:t>
      </w:r>
      <w:r>
        <w:rPr>
          <w:spacing w:val="-24"/>
          <w:sz w:val="21"/>
          <w:szCs w:val="21"/>
        </w:rPr>
        <w:t xml:space="preserve"> </w:t>
      </w:r>
      <w:r>
        <w:rPr>
          <w:sz w:val="21"/>
          <w:szCs w:val="21"/>
        </w:rPr>
        <w:t>your</w:t>
      </w:r>
      <w:r>
        <w:rPr>
          <w:spacing w:val="20"/>
          <w:sz w:val="21"/>
          <w:szCs w:val="21"/>
        </w:rPr>
        <w:t xml:space="preserve"> </w:t>
      </w:r>
      <w:r>
        <w:rPr>
          <w:w w:val="133"/>
          <w:sz w:val="21"/>
          <w:szCs w:val="21"/>
        </w:rPr>
        <w:t>f</w:t>
      </w:r>
      <w:r>
        <w:rPr>
          <w:w w:val="82"/>
          <w:sz w:val="21"/>
          <w:szCs w:val="21"/>
        </w:rPr>
        <w:t>o</w:t>
      </w:r>
      <w:r>
        <w:rPr>
          <w:w w:val="102"/>
          <w:sz w:val="21"/>
          <w:szCs w:val="21"/>
        </w:rPr>
        <w:t>o</w:t>
      </w:r>
      <w:r>
        <w:rPr>
          <w:w w:val="109"/>
          <w:sz w:val="21"/>
          <w:szCs w:val="21"/>
        </w:rPr>
        <w:t>d</w:t>
      </w:r>
      <w:r>
        <w:rPr>
          <w:spacing w:val="5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d</w:t>
      </w:r>
      <w:r>
        <w:rPr>
          <w:w w:val="99"/>
          <w:sz w:val="21"/>
          <w:szCs w:val="21"/>
        </w:rPr>
        <w:t>i</w:t>
      </w:r>
      <w:r>
        <w:rPr>
          <w:w w:val="108"/>
          <w:sz w:val="21"/>
          <w:szCs w:val="21"/>
        </w:rPr>
        <w:t>a</w:t>
      </w:r>
      <w:r>
        <w:rPr>
          <w:w w:val="107"/>
          <w:sz w:val="21"/>
          <w:szCs w:val="21"/>
        </w:rPr>
        <w:t>ry</w:t>
      </w:r>
      <w:r>
        <w:rPr>
          <w:w w:val="82"/>
          <w:sz w:val="21"/>
          <w:szCs w:val="21"/>
        </w:rPr>
        <w:t>.</w:t>
      </w:r>
    </w:p>
    <w:p w:rsidR="0029070C" w:rsidRDefault="00C030A3">
      <w:pPr>
        <w:spacing w:before="10" w:line="253" w:lineRule="auto"/>
        <w:ind w:left="873" w:right="89" w:hanging="360"/>
        <w:jc w:val="both"/>
        <w:rPr>
          <w:sz w:val="21"/>
          <w:szCs w:val="21"/>
        </w:rPr>
      </w:pPr>
      <w:r>
        <w:rPr>
          <w:w w:val="91"/>
          <w:sz w:val="21"/>
          <w:szCs w:val="21"/>
        </w:rPr>
        <w:t xml:space="preserve">8.   </w:t>
      </w:r>
      <w:r>
        <w:rPr>
          <w:spacing w:val="18"/>
          <w:w w:val="91"/>
          <w:sz w:val="21"/>
          <w:szCs w:val="21"/>
        </w:rPr>
        <w:t xml:space="preserve"> </w:t>
      </w:r>
      <w:r>
        <w:rPr>
          <w:sz w:val="21"/>
          <w:szCs w:val="21"/>
        </w:rPr>
        <w:t>Projects</w:t>
      </w:r>
      <w:r>
        <w:rPr>
          <w:spacing w:val="39"/>
          <w:sz w:val="21"/>
          <w:szCs w:val="21"/>
        </w:rPr>
        <w:t xml:space="preserve"> </w:t>
      </w:r>
      <w:r>
        <w:rPr>
          <w:sz w:val="21"/>
          <w:szCs w:val="21"/>
        </w:rPr>
        <w:t>turned</w:t>
      </w:r>
      <w:r>
        <w:rPr>
          <w:spacing w:val="35"/>
          <w:sz w:val="21"/>
          <w:szCs w:val="21"/>
        </w:rPr>
        <w:t xml:space="preserve"> </w:t>
      </w:r>
      <w:r>
        <w:rPr>
          <w:w w:val="74"/>
          <w:sz w:val="21"/>
          <w:szCs w:val="21"/>
        </w:rPr>
        <w:t>i</w:t>
      </w:r>
      <w:r>
        <w:rPr>
          <w:w w:val="109"/>
          <w:sz w:val="21"/>
          <w:szCs w:val="21"/>
        </w:rPr>
        <w:t>n</w:t>
      </w:r>
      <w:r>
        <w:rPr>
          <w:spacing w:val="19"/>
          <w:sz w:val="21"/>
          <w:szCs w:val="21"/>
        </w:rPr>
        <w:t xml:space="preserve"> </w:t>
      </w:r>
      <w:r>
        <w:rPr>
          <w:w w:val="74"/>
          <w:sz w:val="21"/>
          <w:szCs w:val="21"/>
        </w:rPr>
        <w:t>l</w:t>
      </w:r>
      <w:r>
        <w:rPr>
          <w:w w:val="116"/>
          <w:sz w:val="21"/>
          <w:szCs w:val="21"/>
        </w:rPr>
        <w:t>a</w:t>
      </w:r>
      <w:r>
        <w:rPr>
          <w:w w:val="99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will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graded</w:t>
      </w:r>
      <w:r>
        <w:rPr>
          <w:spacing w:val="20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a</w:t>
      </w:r>
      <w:r>
        <w:rPr>
          <w:w w:val="93"/>
          <w:sz w:val="21"/>
          <w:szCs w:val="21"/>
        </w:rPr>
        <w:t>c</w:t>
      </w:r>
      <w:r>
        <w:rPr>
          <w:w w:val="108"/>
          <w:sz w:val="21"/>
          <w:szCs w:val="21"/>
        </w:rPr>
        <w:t>c</w:t>
      </w:r>
      <w:r>
        <w:rPr>
          <w:w w:val="102"/>
          <w:sz w:val="21"/>
          <w:szCs w:val="21"/>
        </w:rPr>
        <w:t>o</w:t>
      </w:r>
      <w:r>
        <w:rPr>
          <w:w w:val="113"/>
          <w:sz w:val="21"/>
          <w:szCs w:val="21"/>
        </w:rPr>
        <w:t>r</w:t>
      </w:r>
      <w:r>
        <w:rPr>
          <w:w w:val="102"/>
          <w:sz w:val="21"/>
          <w:szCs w:val="21"/>
        </w:rPr>
        <w:t>d</w:t>
      </w:r>
      <w:r>
        <w:rPr>
          <w:w w:val="99"/>
          <w:sz w:val="21"/>
          <w:szCs w:val="21"/>
        </w:rPr>
        <w:t>i</w:t>
      </w:r>
      <w:r>
        <w:rPr>
          <w:w w:val="109"/>
          <w:sz w:val="21"/>
          <w:szCs w:val="21"/>
        </w:rPr>
        <w:t>ng</w:t>
      </w:r>
      <w:r>
        <w:rPr>
          <w:w w:val="86"/>
          <w:sz w:val="21"/>
          <w:szCs w:val="21"/>
        </w:rPr>
        <w:t>l</w:t>
      </w:r>
      <w:r>
        <w:rPr>
          <w:w w:val="109"/>
          <w:sz w:val="21"/>
          <w:szCs w:val="21"/>
        </w:rPr>
        <w:t>y</w:t>
      </w:r>
      <w:r>
        <w:rPr>
          <w:w w:val="247"/>
          <w:sz w:val="21"/>
          <w:szCs w:val="21"/>
        </w:rPr>
        <w:t>-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day</w:t>
      </w:r>
      <w:r>
        <w:rPr>
          <w:spacing w:val="16"/>
          <w:sz w:val="21"/>
          <w:szCs w:val="21"/>
        </w:rPr>
        <w:t xml:space="preserve"> </w:t>
      </w:r>
      <w:r>
        <w:rPr>
          <w:w w:val="74"/>
          <w:sz w:val="21"/>
          <w:szCs w:val="21"/>
        </w:rPr>
        <w:t>l</w:t>
      </w:r>
      <w:r>
        <w:rPr>
          <w:w w:val="116"/>
          <w:sz w:val="21"/>
          <w:szCs w:val="21"/>
        </w:rPr>
        <w:t>a</w:t>
      </w:r>
      <w:r>
        <w:rPr>
          <w:w w:val="11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w w:val="82"/>
          <w:sz w:val="21"/>
          <w:szCs w:val="21"/>
        </w:rPr>
        <w:t>,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highest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grade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possible</w:t>
      </w:r>
      <w:r>
        <w:rPr>
          <w:spacing w:val="39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two</w:t>
      </w:r>
      <w:r>
        <w:rPr>
          <w:spacing w:val="19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d</w:t>
      </w:r>
      <w:r>
        <w:rPr>
          <w:w w:val="116"/>
          <w:sz w:val="21"/>
          <w:szCs w:val="21"/>
        </w:rPr>
        <w:t>a</w:t>
      </w:r>
      <w:r>
        <w:rPr>
          <w:w w:val="102"/>
          <w:sz w:val="21"/>
          <w:szCs w:val="21"/>
        </w:rPr>
        <w:t>y</w:t>
      </w:r>
      <w:r>
        <w:rPr>
          <w:w w:val="105"/>
          <w:sz w:val="21"/>
          <w:szCs w:val="21"/>
        </w:rPr>
        <w:t xml:space="preserve">s </w:t>
      </w:r>
      <w:r>
        <w:rPr>
          <w:w w:val="74"/>
          <w:sz w:val="21"/>
          <w:szCs w:val="21"/>
        </w:rPr>
        <w:t>l</w:t>
      </w:r>
      <w:r>
        <w:rPr>
          <w:w w:val="116"/>
          <w:sz w:val="21"/>
          <w:szCs w:val="21"/>
        </w:rPr>
        <w:t>a</w:t>
      </w:r>
      <w:r>
        <w:rPr>
          <w:w w:val="11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highest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grade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possible</w:t>
      </w:r>
      <w:r>
        <w:rPr>
          <w:spacing w:val="47"/>
          <w:sz w:val="21"/>
          <w:szCs w:val="21"/>
        </w:rPr>
        <w:t xml:space="preserve"> </w:t>
      </w:r>
      <w:r>
        <w:rPr>
          <w:w w:val="74"/>
          <w:sz w:val="21"/>
          <w:szCs w:val="21"/>
        </w:rPr>
        <w:t>i</w:t>
      </w:r>
      <w:r>
        <w:rPr>
          <w:w w:val="105"/>
          <w:sz w:val="21"/>
          <w:szCs w:val="21"/>
        </w:rPr>
        <w:t>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days</w:t>
      </w:r>
      <w:r>
        <w:rPr>
          <w:spacing w:val="22"/>
          <w:sz w:val="21"/>
          <w:szCs w:val="21"/>
        </w:rPr>
        <w:t xml:space="preserve"> </w:t>
      </w:r>
      <w:r>
        <w:rPr>
          <w:w w:val="74"/>
          <w:sz w:val="21"/>
          <w:szCs w:val="21"/>
        </w:rPr>
        <w:t>l</w:t>
      </w:r>
      <w:r>
        <w:rPr>
          <w:w w:val="116"/>
          <w:sz w:val="21"/>
          <w:szCs w:val="21"/>
        </w:rPr>
        <w:t>a</w:t>
      </w:r>
      <w:r>
        <w:rPr>
          <w:w w:val="11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highest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grade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possible</w:t>
      </w:r>
      <w:r>
        <w:rPr>
          <w:spacing w:val="40"/>
          <w:sz w:val="21"/>
          <w:szCs w:val="21"/>
        </w:rPr>
        <w:t xml:space="preserve"> </w:t>
      </w:r>
      <w:r>
        <w:rPr>
          <w:w w:val="74"/>
          <w:sz w:val="21"/>
          <w:szCs w:val="21"/>
        </w:rPr>
        <w:t>i</w:t>
      </w:r>
      <w:r>
        <w:rPr>
          <w:w w:val="105"/>
          <w:sz w:val="21"/>
          <w:szCs w:val="21"/>
        </w:rPr>
        <w:t>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(0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0"/>
          <w:sz w:val="21"/>
          <w:szCs w:val="21"/>
        </w:rPr>
        <w:t xml:space="preserve"> </w:t>
      </w:r>
      <w:r>
        <w:rPr>
          <w:w w:val="82"/>
          <w:sz w:val="21"/>
          <w:szCs w:val="21"/>
        </w:rPr>
        <w:t>5</w:t>
      </w:r>
      <w:r>
        <w:rPr>
          <w:w w:val="109"/>
          <w:sz w:val="21"/>
          <w:szCs w:val="21"/>
        </w:rPr>
        <w:t>9</w:t>
      </w:r>
      <w:proofErr w:type="gramStart"/>
      <w:r>
        <w:rPr>
          <w:w w:val="107"/>
          <w:sz w:val="21"/>
          <w:szCs w:val="21"/>
        </w:rPr>
        <w:t>%</w:t>
      </w:r>
      <w:r>
        <w:rPr>
          <w:spacing w:val="-38"/>
          <w:sz w:val="21"/>
          <w:szCs w:val="21"/>
        </w:rPr>
        <w:t xml:space="preserve"> </w:t>
      </w:r>
      <w:r>
        <w:rPr>
          <w:w w:val="93"/>
          <w:sz w:val="21"/>
          <w:szCs w:val="21"/>
        </w:rPr>
        <w:t>)</w:t>
      </w:r>
      <w:proofErr w:type="gramEnd"/>
      <w:r>
        <w:rPr>
          <w:w w:val="93"/>
          <w:sz w:val="21"/>
          <w:szCs w:val="21"/>
        </w:rPr>
        <w:t>,</w:t>
      </w:r>
      <w:r>
        <w:rPr>
          <w:spacing w:val="16"/>
          <w:w w:val="93"/>
          <w:sz w:val="21"/>
          <w:szCs w:val="21"/>
        </w:rPr>
        <w:t xml:space="preserve"> </w:t>
      </w:r>
      <w:r>
        <w:rPr>
          <w:w w:val="123"/>
          <w:sz w:val="21"/>
          <w:szCs w:val="21"/>
        </w:rPr>
        <w:t>f</w:t>
      </w:r>
      <w:r>
        <w:rPr>
          <w:w w:val="82"/>
          <w:sz w:val="21"/>
          <w:szCs w:val="21"/>
        </w:rPr>
        <w:t>o</w:t>
      </w:r>
      <w:r>
        <w:rPr>
          <w:w w:val="102"/>
          <w:sz w:val="21"/>
          <w:szCs w:val="21"/>
        </w:rPr>
        <w:t>u</w:t>
      </w:r>
      <w:r>
        <w:rPr>
          <w:w w:val="113"/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w w:val="89"/>
          <w:sz w:val="21"/>
          <w:szCs w:val="21"/>
        </w:rPr>
        <w:t>d</w:t>
      </w:r>
      <w:r>
        <w:rPr>
          <w:w w:val="116"/>
          <w:sz w:val="21"/>
          <w:szCs w:val="21"/>
        </w:rPr>
        <w:t>a</w:t>
      </w:r>
      <w:r>
        <w:rPr>
          <w:w w:val="102"/>
          <w:sz w:val="21"/>
          <w:szCs w:val="21"/>
        </w:rPr>
        <w:t>y</w:t>
      </w:r>
      <w:r>
        <w:rPr>
          <w:w w:val="96"/>
          <w:sz w:val="21"/>
          <w:szCs w:val="21"/>
        </w:rPr>
        <w:t xml:space="preserve">s </w:t>
      </w:r>
      <w:r>
        <w:rPr>
          <w:w w:val="74"/>
          <w:sz w:val="21"/>
          <w:szCs w:val="21"/>
        </w:rPr>
        <w:t>l</w:t>
      </w:r>
      <w:r>
        <w:rPr>
          <w:w w:val="116"/>
          <w:sz w:val="21"/>
          <w:szCs w:val="21"/>
        </w:rPr>
        <w:t>a</w:t>
      </w:r>
      <w:r>
        <w:rPr>
          <w:w w:val="11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receives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  <w:r>
        <w:rPr>
          <w:spacing w:val="16"/>
          <w:sz w:val="21"/>
          <w:szCs w:val="21"/>
        </w:rPr>
        <w:t xml:space="preserve"> </w:t>
      </w:r>
      <w:r>
        <w:rPr>
          <w:w w:val="93"/>
          <w:sz w:val="21"/>
          <w:szCs w:val="21"/>
        </w:rPr>
        <w:t>c</w:t>
      </w:r>
      <w:r>
        <w:rPr>
          <w:w w:val="113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w w:val="102"/>
          <w:sz w:val="21"/>
          <w:szCs w:val="21"/>
        </w:rPr>
        <w:t>d</w:t>
      </w:r>
      <w:r>
        <w:rPr>
          <w:w w:val="99"/>
          <w:sz w:val="21"/>
          <w:szCs w:val="21"/>
        </w:rPr>
        <w:t>i</w:t>
      </w:r>
      <w:r>
        <w:rPr>
          <w:w w:val="124"/>
          <w:sz w:val="21"/>
          <w:szCs w:val="21"/>
        </w:rPr>
        <w:t>t</w:t>
      </w:r>
      <w:r>
        <w:rPr>
          <w:w w:val="82"/>
          <w:sz w:val="21"/>
          <w:szCs w:val="21"/>
        </w:rPr>
        <w:t>.</w:t>
      </w:r>
    </w:p>
    <w:p w:rsidR="0029070C" w:rsidRDefault="0029070C">
      <w:pPr>
        <w:spacing w:before="9" w:line="240" w:lineRule="exact"/>
        <w:rPr>
          <w:sz w:val="24"/>
          <w:szCs w:val="24"/>
        </w:rPr>
      </w:pPr>
    </w:p>
    <w:p w:rsidR="0029070C" w:rsidRDefault="00C030A3">
      <w:pPr>
        <w:spacing w:line="250" w:lineRule="auto"/>
        <w:ind w:left="506" w:right="305"/>
        <w:rPr>
          <w:sz w:val="21"/>
          <w:szCs w:val="21"/>
        </w:rPr>
      </w:pPr>
      <w:r>
        <w:rPr>
          <w:w w:val="99"/>
          <w:sz w:val="21"/>
          <w:szCs w:val="21"/>
        </w:rPr>
        <w:t>N</w:t>
      </w:r>
      <w:r>
        <w:rPr>
          <w:w w:val="102"/>
          <w:sz w:val="21"/>
          <w:szCs w:val="21"/>
        </w:rPr>
        <w:t>o</w:t>
      </w:r>
      <w:r>
        <w:rPr>
          <w:w w:val="136"/>
          <w:sz w:val="21"/>
          <w:szCs w:val="21"/>
        </w:rPr>
        <w:t>t</w:t>
      </w:r>
      <w:r>
        <w:rPr>
          <w:w w:val="108"/>
          <w:sz w:val="21"/>
          <w:szCs w:val="21"/>
        </w:rPr>
        <w:t>e</w:t>
      </w:r>
      <w:r>
        <w:rPr>
          <w:w w:val="99"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You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will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required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some</w:t>
      </w:r>
      <w:r>
        <w:rPr>
          <w:spacing w:val="20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o</w:t>
      </w:r>
      <w:r>
        <w:rPr>
          <w:w w:val="144"/>
          <w:sz w:val="21"/>
          <w:szCs w:val="21"/>
        </w:rPr>
        <w:t>f</w:t>
      </w:r>
      <w:r>
        <w:rPr>
          <w:spacing w:val="-24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project</w:t>
      </w:r>
      <w:r>
        <w:rPr>
          <w:spacing w:val="46"/>
          <w:sz w:val="21"/>
          <w:szCs w:val="21"/>
        </w:rPr>
        <w:t xml:space="preserve"> </w:t>
      </w:r>
      <w:r>
        <w:rPr>
          <w:sz w:val="21"/>
          <w:szCs w:val="21"/>
        </w:rPr>
        <w:t>outside</w:t>
      </w:r>
      <w:r>
        <w:rPr>
          <w:spacing w:val="28"/>
          <w:sz w:val="21"/>
          <w:szCs w:val="21"/>
        </w:rPr>
        <w:t xml:space="preserve"> </w:t>
      </w:r>
      <w:r>
        <w:rPr>
          <w:w w:val="89"/>
          <w:sz w:val="21"/>
          <w:szCs w:val="21"/>
        </w:rPr>
        <w:t>o</w:t>
      </w:r>
      <w:r>
        <w:rPr>
          <w:w w:val="154"/>
          <w:sz w:val="21"/>
          <w:szCs w:val="21"/>
        </w:rPr>
        <w:t>f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 xml:space="preserve">class. 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Two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days</w:t>
      </w:r>
      <w:r>
        <w:rPr>
          <w:spacing w:val="13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o</w:t>
      </w:r>
      <w:r>
        <w:rPr>
          <w:w w:val="154"/>
          <w:sz w:val="21"/>
          <w:szCs w:val="21"/>
        </w:rPr>
        <w:t>f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lab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time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will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given</w:t>
      </w:r>
      <w:r>
        <w:rPr>
          <w:spacing w:val="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t</w:t>
      </w:r>
      <w:r>
        <w:rPr>
          <w:w w:val="102"/>
          <w:sz w:val="21"/>
          <w:szCs w:val="21"/>
        </w:rPr>
        <w:t xml:space="preserve">o </w:t>
      </w:r>
      <w:r>
        <w:rPr>
          <w:sz w:val="21"/>
          <w:szCs w:val="21"/>
        </w:rPr>
        <w:t>help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you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entering</w:t>
      </w:r>
      <w:r>
        <w:rPr>
          <w:spacing w:val="27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</w:t>
      </w:r>
      <w:r>
        <w:rPr>
          <w:w w:val="102"/>
          <w:sz w:val="21"/>
          <w:szCs w:val="21"/>
        </w:rPr>
        <w:t>n</w:t>
      </w:r>
      <w:r>
        <w:rPr>
          <w:w w:val="144"/>
          <w:sz w:val="21"/>
          <w:szCs w:val="21"/>
        </w:rPr>
        <w:t>f</w:t>
      </w:r>
      <w:r>
        <w:rPr>
          <w:w w:val="75"/>
          <w:sz w:val="21"/>
          <w:szCs w:val="21"/>
        </w:rPr>
        <w:t>o</w:t>
      </w:r>
      <w:r>
        <w:rPr>
          <w:w w:val="105"/>
          <w:sz w:val="21"/>
          <w:szCs w:val="21"/>
        </w:rPr>
        <w:t>rm</w:t>
      </w:r>
      <w:r>
        <w:rPr>
          <w:w w:val="108"/>
          <w:sz w:val="21"/>
          <w:szCs w:val="21"/>
        </w:rPr>
        <w:t>a</w:t>
      </w:r>
      <w:r>
        <w:rPr>
          <w:w w:val="111"/>
          <w:sz w:val="21"/>
          <w:szCs w:val="21"/>
        </w:rPr>
        <w:t>t</w:t>
      </w:r>
      <w:r>
        <w:rPr>
          <w:w w:val="99"/>
          <w:sz w:val="21"/>
          <w:szCs w:val="21"/>
        </w:rPr>
        <w:t>i</w:t>
      </w:r>
      <w:r>
        <w:rPr>
          <w:w w:val="102"/>
          <w:sz w:val="21"/>
          <w:szCs w:val="21"/>
        </w:rPr>
        <w:t>on</w:t>
      </w:r>
      <w:r w:rsidR="00403362">
        <w:rPr>
          <w:w w:val="109"/>
          <w:sz w:val="21"/>
          <w:szCs w:val="21"/>
        </w:rPr>
        <w:t xml:space="preserve"> and</w:t>
      </w:r>
      <w:r>
        <w:rPr>
          <w:spacing w:val="5"/>
          <w:sz w:val="21"/>
          <w:szCs w:val="21"/>
        </w:rPr>
        <w:t xml:space="preserve"> </w:t>
      </w:r>
      <w:r w:rsidR="00403362">
        <w:rPr>
          <w:sz w:val="21"/>
          <w:szCs w:val="21"/>
        </w:rPr>
        <w:t>typing</w:t>
      </w:r>
      <w:r>
        <w:rPr>
          <w:w w:val="82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17"/>
          <w:sz w:val="21"/>
          <w:szCs w:val="21"/>
        </w:rPr>
        <w:t xml:space="preserve"> </w:t>
      </w:r>
      <w:r>
        <w:rPr>
          <w:w w:val="92"/>
          <w:sz w:val="21"/>
          <w:szCs w:val="21"/>
        </w:rPr>
        <w:t>I</w:t>
      </w:r>
      <w:r>
        <w:rPr>
          <w:w w:val="144"/>
          <w:sz w:val="21"/>
          <w:szCs w:val="21"/>
        </w:rPr>
        <w:t>f</w:t>
      </w:r>
      <w:r>
        <w:rPr>
          <w:spacing w:val="-24"/>
          <w:sz w:val="21"/>
          <w:szCs w:val="21"/>
        </w:rPr>
        <w:t xml:space="preserve"> </w:t>
      </w:r>
      <w:r>
        <w:rPr>
          <w:sz w:val="21"/>
          <w:szCs w:val="21"/>
        </w:rPr>
        <w:t>you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need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time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16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t</w:t>
      </w:r>
      <w:r>
        <w:rPr>
          <w:w w:val="102"/>
          <w:sz w:val="21"/>
          <w:szCs w:val="21"/>
        </w:rPr>
        <w:t>h</w:t>
      </w:r>
      <w:r>
        <w:rPr>
          <w:w w:val="108"/>
          <w:sz w:val="21"/>
          <w:szCs w:val="21"/>
        </w:rPr>
        <w:t>a</w:t>
      </w:r>
      <w:r>
        <w:rPr>
          <w:w w:val="111"/>
          <w:sz w:val="21"/>
          <w:szCs w:val="21"/>
        </w:rPr>
        <w:t>t</w:t>
      </w:r>
      <w:r>
        <w:rPr>
          <w:w w:val="82"/>
          <w:sz w:val="21"/>
          <w:szCs w:val="21"/>
        </w:rPr>
        <w:t>,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you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must</w:t>
      </w:r>
      <w:r>
        <w:rPr>
          <w:spacing w:val="21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w</w:t>
      </w:r>
      <w:r>
        <w:rPr>
          <w:w w:val="95"/>
          <w:sz w:val="21"/>
          <w:szCs w:val="21"/>
        </w:rPr>
        <w:t>o</w:t>
      </w:r>
      <w:r>
        <w:rPr>
          <w:w w:val="113"/>
          <w:sz w:val="21"/>
          <w:szCs w:val="21"/>
        </w:rPr>
        <w:t>r</w:t>
      </w:r>
      <w:r>
        <w:rPr>
          <w:w w:val="109"/>
          <w:sz w:val="21"/>
          <w:szCs w:val="21"/>
        </w:rPr>
        <w:t xml:space="preserve">k </w:t>
      </w:r>
      <w:r>
        <w:rPr>
          <w:sz w:val="21"/>
          <w:szCs w:val="21"/>
        </w:rPr>
        <w:t>outside</w:t>
      </w:r>
      <w:r>
        <w:rPr>
          <w:spacing w:val="35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o</w:t>
      </w:r>
      <w:r>
        <w:rPr>
          <w:w w:val="144"/>
          <w:sz w:val="21"/>
          <w:szCs w:val="21"/>
        </w:rPr>
        <w:t>f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w w:val="99"/>
          <w:sz w:val="21"/>
          <w:szCs w:val="21"/>
        </w:rPr>
        <w:t>l</w:t>
      </w:r>
      <w:r>
        <w:rPr>
          <w:w w:val="108"/>
          <w:sz w:val="21"/>
          <w:szCs w:val="21"/>
        </w:rPr>
        <w:t>a</w:t>
      </w:r>
      <w:r>
        <w:rPr>
          <w:w w:val="105"/>
          <w:sz w:val="21"/>
          <w:szCs w:val="21"/>
        </w:rPr>
        <w:t>ss</w:t>
      </w:r>
      <w:r>
        <w:rPr>
          <w:w w:val="82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sure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keep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track</w:t>
      </w:r>
      <w:r>
        <w:rPr>
          <w:spacing w:val="30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o</w:t>
      </w:r>
      <w:r>
        <w:rPr>
          <w:w w:val="144"/>
          <w:sz w:val="21"/>
          <w:szCs w:val="21"/>
        </w:rPr>
        <w:t>f</w:t>
      </w:r>
      <w:r>
        <w:rPr>
          <w:spacing w:val="-24"/>
          <w:sz w:val="21"/>
          <w:szCs w:val="21"/>
        </w:rPr>
        <w:t xml:space="preserve"> </w:t>
      </w:r>
      <w:r>
        <w:rPr>
          <w:sz w:val="21"/>
          <w:szCs w:val="21"/>
        </w:rPr>
        <w:t>what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you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eat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days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have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specified,</w:t>
      </w:r>
      <w:r>
        <w:rPr>
          <w:spacing w:val="4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bring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materials</w:t>
      </w:r>
      <w:r>
        <w:rPr>
          <w:spacing w:val="3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t</w:t>
      </w:r>
      <w:r>
        <w:rPr>
          <w:w w:val="95"/>
          <w:sz w:val="21"/>
          <w:szCs w:val="21"/>
        </w:rPr>
        <w:t>o</w:t>
      </w:r>
    </w:p>
    <w:p w:rsidR="0029070C" w:rsidRDefault="00C030A3">
      <w:pPr>
        <w:spacing w:line="250" w:lineRule="auto"/>
        <w:ind w:left="498" w:right="89"/>
        <w:rPr>
          <w:sz w:val="21"/>
          <w:szCs w:val="21"/>
        </w:rPr>
      </w:pPr>
      <w:r>
        <w:rPr>
          <w:sz w:val="21"/>
          <w:szCs w:val="21"/>
        </w:rPr>
        <w:t>class</w:t>
      </w:r>
      <w:r>
        <w:rPr>
          <w:spacing w:val="27"/>
          <w:sz w:val="21"/>
          <w:szCs w:val="21"/>
        </w:rPr>
        <w:t xml:space="preserve"> </w:t>
      </w:r>
      <w:r w:rsidR="00403362">
        <w:rPr>
          <w:sz w:val="21"/>
          <w:szCs w:val="21"/>
        </w:rPr>
        <w:t xml:space="preserve">every </w:t>
      </w:r>
      <w:r w:rsidR="00403362">
        <w:rPr>
          <w:spacing w:val="2"/>
          <w:sz w:val="21"/>
          <w:szCs w:val="21"/>
        </w:rPr>
        <w:t>day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so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you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prepared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work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when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given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 xml:space="preserve">time. 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Anything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finished</w:t>
      </w:r>
      <w:r>
        <w:rPr>
          <w:spacing w:val="37"/>
          <w:sz w:val="21"/>
          <w:szCs w:val="21"/>
        </w:rPr>
        <w:t xml:space="preserve"> </w:t>
      </w:r>
      <w:r>
        <w:rPr>
          <w:w w:val="74"/>
          <w:sz w:val="21"/>
          <w:szCs w:val="21"/>
        </w:rPr>
        <w:t>i</w:t>
      </w:r>
      <w:r>
        <w:rPr>
          <w:w w:val="109"/>
          <w:sz w:val="21"/>
          <w:szCs w:val="21"/>
        </w:rPr>
        <w:t>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1"/>
          <w:sz w:val="21"/>
          <w:szCs w:val="21"/>
        </w:rPr>
        <w:t xml:space="preserve"> </w:t>
      </w:r>
      <w:r>
        <w:rPr>
          <w:w w:val="74"/>
          <w:sz w:val="21"/>
          <w:szCs w:val="21"/>
        </w:rPr>
        <w:t>l</w:t>
      </w:r>
      <w:r>
        <w:rPr>
          <w:w w:val="116"/>
          <w:sz w:val="21"/>
          <w:szCs w:val="21"/>
        </w:rPr>
        <w:t>a</w:t>
      </w:r>
      <w:r>
        <w:rPr>
          <w:w w:val="102"/>
          <w:sz w:val="21"/>
          <w:szCs w:val="21"/>
        </w:rPr>
        <w:t>b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must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 xml:space="preserve">be </w:t>
      </w:r>
      <w:r>
        <w:rPr>
          <w:w w:val="95"/>
          <w:sz w:val="21"/>
          <w:szCs w:val="21"/>
        </w:rPr>
        <w:t>fi</w:t>
      </w:r>
      <w:r>
        <w:rPr>
          <w:w w:val="109"/>
          <w:sz w:val="21"/>
          <w:szCs w:val="21"/>
        </w:rPr>
        <w:t>n</w:t>
      </w:r>
      <w:r>
        <w:rPr>
          <w:w w:val="99"/>
          <w:sz w:val="21"/>
          <w:szCs w:val="21"/>
        </w:rPr>
        <w:t>i</w:t>
      </w:r>
      <w:r>
        <w:rPr>
          <w:w w:val="114"/>
          <w:sz w:val="21"/>
          <w:szCs w:val="21"/>
        </w:rPr>
        <w:t>s</w:t>
      </w:r>
      <w:r>
        <w:rPr>
          <w:w w:val="102"/>
          <w:sz w:val="21"/>
          <w:szCs w:val="21"/>
        </w:rPr>
        <w:t>h</w:t>
      </w:r>
      <w:r>
        <w:rPr>
          <w:w w:val="108"/>
          <w:sz w:val="21"/>
          <w:szCs w:val="21"/>
        </w:rPr>
        <w:t>e</w:t>
      </w:r>
      <w:r>
        <w:rPr>
          <w:w w:val="102"/>
          <w:sz w:val="21"/>
          <w:szCs w:val="21"/>
        </w:rPr>
        <w:t xml:space="preserve">d </w:t>
      </w:r>
      <w:r>
        <w:rPr>
          <w:sz w:val="21"/>
          <w:szCs w:val="21"/>
        </w:rPr>
        <w:t>outside</w:t>
      </w:r>
      <w:r>
        <w:rPr>
          <w:spacing w:val="35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o</w:t>
      </w:r>
      <w:r>
        <w:rPr>
          <w:w w:val="154"/>
          <w:sz w:val="21"/>
          <w:szCs w:val="21"/>
        </w:rPr>
        <w:t>f</w:t>
      </w:r>
      <w:r>
        <w:rPr>
          <w:spacing w:val="-24"/>
          <w:sz w:val="21"/>
          <w:szCs w:val="21"/>
        </w:rPr>
        <w:t xml:space="preserve"> </w:t>
      </w:r>
      <w:r>
        <w:rPr>
          <w:sz w:val="21"/>
          <w:szCs w:val="21"/>
        </w:rPr>
        <w:t xml:space="preserve">class. </w:t>
      </w:r>
      <w:r>
        <w:rPr>
          <w:spacing w:val="29"/>
          <w:sz w:val="21"/>
          <w:szCs w:val="21"/>
        </w:rPr>
        <w:t xml:space="preserve"> </w:t>
      </w:r>
      <w:r w:rsidR="00403362">
        <w:rPr>
          <w:spacing w:val="17"/>
          <w:sz w:val="21"/>
          <w:szCs w:val="21"/>
        </w:rPr>
        <w:t xml:space="preserve">Plan time to go to the library to print if you don’t have a printer at home.  </w:t>
      </w:r>
      <w:r>
        <w:rPr>
          <w:sz w:val="21"/>
          <w:szCs w:val="21"/>
        </w:rPr>
        <w:t>Use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your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time</w:t>
      </w:r>
      <w:r>
        <w:rPr>
          <w:spacing w:val="2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w</w:t>
      </w:r>
      <w:r>
        <w:rPr>
          <w:w w:val="86"/>
          <w:sz w:val="21"/>
          <w:szCs w:val="21"/>
        </w:rPr>
        <w:t>i</w:t>
      </w:r>
      <w:r>
        <w:rPr>
          <w:w w:val="114"/>
          <w:sz w:val="21"/>
          <w:szCs w:val="21"/>
        </w:rPr>
        <w:t>s</w:t>
      </w:r>
      <w:r>
        <w:rPr>
          <w:w w:val="108"/>
          <w:sz w:val="21"/>
          <w:szCs w:val="21"/>
        </w:rPr>
        <w:t>e</w:t>
      </w:r>
      <w:r>
        <w:rPr>
          <w:w w:val="99"/>
          <w:sz w:val="21"/>
          <w:szCs w:val="21"/>
        </w:rPr>
        <w:t>l</w:t>
      </w:r>
      <w:r>
        <w:rPr>
          <w:w w:val="109"/>
          <w:sz w:val="21"/>
          <w:szCs w:val="21"/>
        </w:rPr>
        <w:t>y</w:t>
      </w:r>
      <w:r>
        <w:rPr>
          <w:w w:val="82"/>
          <w:sz w:val="21"/>
          <w:szCs w:val="21"/>
        </w:rPr>
        <w:t>.</w:t>
      </w:r>
    </w:p>
    <w:p w:rsidR="0029070C" w:rsidRDefault="0029070C">
      <w:pPr>
        <w:spacing w:before="5" w:line="180" w:lineRule="exact"/>
        <w:rPr>
          <w:sz w:val="18"/>
          <w:szCs w:val="18"/>
        </w:rPr>
      </w:pPr>
    </w:p>
    <w:p w:rsidR="0029070C" w:rsidRDefault="0029070C">
      <w:pPr>
        <w:spacing w:line="200" w:lineRule="exact"/>
      </w:pPr>
    </w:p>
    <w:p w:rsidR="0029070C" w:rsidRDefault="0029070C">
      <w:pPr>
        <w:spacing w:line="200" w:lineRule="exact"/>
      </w:pPr>
    </w:p>
    <w:p w:rsidR="0029070C" w:rsidRDefault="00C65CFC">
      <w:pPr>
        <w:ind w:left="12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pt;height:14.5pt">
            <v:imagedata r:id="rId8" o:title=""/>
          </v:shape>
        </w:pict>
      </w:r>
    </w:p>
    <w:sectPr w:rsidR="0029070C">
      <w:pgSz w:w="12240" w:h="15840"/>
      <w:pgMar w:top="600" w:right="1020" w:bottom="280" w:left="740" w:header="0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DF" w:rsidRDefault="005E31DF">
      <w:r>
        <w:separator/>
      </w:r>
    </w:p>
  </w:endnote>
  <w:endnote w:type="continuationSeparator" w:id="0">
    <w:p w:rsidR="005E31DF" w:rsidRDefault="005E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0C" w:rsidRDefault="005E31D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85pt;margin-top:745.9pt;width:69.7pt;height:11.5pt;z-index:-251658752;mso-position-horizontal-relative:page;mso-position-vertical-relative:page" filled="f" stroked="f">
          <v:textbox inset="0,0,0,0">
            <w:txbxContent>
              <w:p w:rsidR="0029070C" w:rsidRPr="00C014F7" w:rsidRDefault="00C030A3" w:rsidP="00C014F7">
                <w:pPr>
                  <w:spacing w:line="200" w:lineRule="exact"/>
                  <w:ind w:left="20" w:right="-28"/>
                  <w:rPr>
                    <w:w w:val="106"/>
                    <w:sz w:val="19"/>
                    <w:szCs w:val="19"/>
                  </w:rPr>
                </w:pPr>
                <w:r>
                  <w:rPr>
                    <w:w w:val="93"/>
                    <w:sz w:val="19"/>
                    <w:szCs w:val="19"/>
                  </w:rPr>
                  <w:t>Morrissey</w:t>
                </w:r>
                <w:r>
                  <w:rPr>
                    <w:spacing w:val="26"/>
                    <w:w w:val="93"/>
                    <w:sz w:val="19"/>
                    <w:szCs w:val="19"/>
                  </w:rPr>
                  <w:t xml:space="preserve"> </w:t>
                </w:r>
                <w:r w:rsidR="001D6509">
                  <w:rPr>
                    <w:w w:val="53"/>
                    <w:sz w:val="19"/>
                    <w:szCs w:val="19"/>
                  </w:rPr>
                  <w:t>1</w:t>
                </w:r>
                <w:r w:rsidR="00C014F7">
                  <w:rPr>
                    <w:w w:val="53"/>
                    <w:sz w:val="19"/>
                    <w:szCs w:val="19"/>
                  </w:rPr>
                  <w:t>1</w:t>
                </w:r>
                <w:r w:rsidR="001D6509">
                  <w:rPr>
                    <w:w w:val="106"/>
                    <w:sz w:val="19"/>
                    <w:szCs w:val="19"/>
                  </w:rPr>
                  <w:t>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DF" w:rsidRDefault="005E31DF">
      <w:r>
        <w:separator/>
      </w:r>
    </w:p>
  </w:footnote>
  <w:footnote w:type="continuationSeparator" w:id="0">
    <w:p w:rsidR="005E31DF" w:rsidRDefault="005E3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115C"/>
    <w:multiLevelType w:val="hybridMultilevel"/>
    <w:tmpl w:val="1EC4C1A0"/>
    <w:lvl w:ilvl="0" w:tplc="40AC58CC">
      <w:start w:val="1"/>
      <w:numFmt w:val="decimal"/>
      <w:lvlText w:val="%1."/>
      <w:lvlJc w:val="left"/>
      <w:pPr>
        <w:ind w:left="909" w:hanging="360"/>
      </w:pPr>
      <w:rPr>
        <w:rFonts w:ascii="Arial" w:hAnsi="Arial" w:cs="Arial" w:hint="default"/>
        <w:w w:val="51"/>
      </w:r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" w15:restartNumberingAfterBreak="0">
    <w:nsid w:val="0E1F61D9"/>
    <w:multiLevelType w:val="multilevel"/>
    <w:tmpl w:val="16646D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39479F"/>
    <w:multiLevelType w:val="hybridMultilevel"/>
    <w:tmpl w:val="AA3A144E"/>
    <w:lvl w:ilvl="0" w:tplc="040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3" w15:restartNumberingAfterBreak="0">
    <w:nsid w:val="414362F5"/>
    <w:multiLevelType w:val="hybridMultilevel"/>
    <w:tmpl w:val="62AE4A32"/>
    <w:lvl w:ilvl="0" w:tplc="04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 w15:restartNumberingAfterBreak="0">
    <w:nsid w:val="54C13633"/>
    <w:multiLevelType w:val="hybridMultilevel"/>
    <w:tmpl w:val="C18488F2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0C"/>
    <w:rsid w:val="000E3A23"/>
    <w:rsid w:val="001D6509"/>
    <w:rsid w:val="00277274"/>
    <w:rsid w:val="0029070C"/>
    <w:rsid w:val="00314D84"/>
    <w:rsid w:val="0032129E"/>
    <w:rsid w:val="00403362"/>
    <w:rsid w:val="00493000"/>
    <w:rsid w:val="004972E1"/>
    <w:rsid w:val="005E31DF"/>
    <w:rsid w:val="00991093"/>
    <w:rsid w:val="00C014F7"/>
    <w:rsid w:val="00C030A3"/>
    <w:rsid w:val="00C558F2"/>
    <w:rsid w:val="00C65CFC"/>
    <w:rsid w:val="00C67D5F"/>
    <w:rsid w:val="00C92962"/>
    <w:rsid w:val="00FA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B11723"/>
  <w15:docId w15:val="{71B21137-AB17-45DD-B9BC-FFACCDEC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2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509"/>
  </w:style>
  <w:style w:type="paragraph" w:styleId="Footer">
    <w:name w:val="footer"/>
    <w:basedOn w:val="Normal"/>
    <w:link w:val="FooterChar"/>
    <w:uiPriority w:val="99"/>
    <w:unhideWhenUsed/>
    <w:rsid w:val="001D6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509"/>
  </w:style>
  <w:style w:type="paragraph" w:styleId="BalloonText">
    <w:name w:val="Balloon Text"/>
    <w:basedOn w:val="Normal"/>
    <w:link w:val="BalloonTextChar"/>
    <w:uiPriority w:val="99"/>
    <w:semiHidden/>
    <w:unhideWhenUsed/>
    <w:rsid w:val="00991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Morrissey</dc:creator>
  <cp:lastModifiedBy>Victoria Morrissey</cp:lastModifiedBy>
  <cp:revision>8</cp:revision>
  <cp:lastPrinted>2018-01-03T03:52:00Z</cp:lastPrinted>
  <dcterms:created xsi:type="dcterms:W3CDTF">2018-11-12T20:59:00Z</dcterms:created>
  <dcterms:modified xsi:type="dcterms:W3CDTF">2018-11-12T21:53:00Z</dcterms:modified>
</cp:coreProperties>
</file>